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C77" w:rsidRPr="006E7CF4" w:rsidRDefault="00C96C77">
      <w:pPr>
        <w:pStyle w:val="FR2"/>
        <w:ind w:left="200"/>
        <w:rPr>
          <w:sz w:val="32"/>
        </w:rPr>
      </w:pPr>
      <w:r w:rsidRPr="006E7CF4">
        <w:rPr>
          <w:sz w:val="32"/>
        </w:rPr>
        <w:t>OŚWIADCZENIE MAJĄTKOWE</w:t>
      </w:r>
    </w:p>
    <w:p w:rsidR="00C96C77" w:rsidRPr="006E7CF4" w:rsidRDefault="00C96C77">
      <w:pPr>
        <w:pStyle w:val="FR2"/>
        <w:spacing w:line="240" w:lineRule="auto"/>
        <w:ind w:left="0"/>
        <w:rPr>
          <w:sz w:val="22"/>
        </w:rPr>
      </w:pPr>
      <w:r w:rsidRPr="006E7CF4">
        <w:rPr>
          <w:sz w:val="22"/>
        </w:rPr>
        <w:t>członka zarządu powiatu, sekretarza powiatu, skarbnika powiatu,</w:t>
      </w:r>
      <w:r w:rsidRPr="006E7CF4">
        <w:rPr>
          <w:sz w:val="22"/>
        </w:rPr>
        <w:br/>
        <w:t>kierownika jednostki organizacyjnej powiatu, osoby zarządzającej</w:t>
      </w:r>
      <w:r w:rsidRPr="006E7CF4">
        <w:rPr>
          <w:sz w:val="22"/>
        </w:rPr>
        <w:br/>
        <w:t>i członka organu zarządzającego powiatową osobą prawną</w:t>
      </w:r>
      <w:r w:rsidRPr="006E7CF4">
        <w:rPr>
          <w:sz w:val="22"/>
        </w:rPr>
        <w:br/>
        <w:t>oraz osoby wydającej decyzje administracyjne w imieniu starosty</w:t>
      </w:r>
      <w:r w:rsidRPr="006E7CF4">
        <w:rPr>
          <w:rStyle w:val="Znakiprzypiswkocowych"/>
          <w:sz w:val="22"/>
        </w:rPr>
        <w:endnoteReference w:id="1"/>
      </w:r>
    </w:p>
    <w:p w:rsidR="00C96C77" w:rsidRPr="006E7CF4" w:rsidRDefault="00C96C77">
      <w:pPr>
        <w:pStyle w:val="FR2"/>
        <w:spacing w:line="240" w:lineRule="auto"/>
        <w:ind w:left="0"/>
        <w:jc w:val="left"/>
        <w:rPr>
          <w:sz w:val="22"/>
        </w:rPr>
      </w:pPr>
    </w:p>
    <w:p w:rsidR="00C96C77" w:rsidRDefault="00C96C77">
      <w:pPr>
        <w:pStyle w:val="FR2"/>
        <w:spacing w:line="240" w:lineRule="auto"/>
        <w:ind w:left="0"/>
        <w:jc w:val="left"/>
        <w:rPr>
          <w:sz w:val="22"/>
        </w:rPr>
      </w:pPr>
    </w:p>
    <w:p w:rsidR="00C96C77" w:rsidRDefault="00C96C77">
      <w:pPr>
        <w:spacing w:line="240" w:lineRule="auto"/>
        <w:ind w:right="-7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.......................................</w:t>
      </w:r>
      <w:r>
        <w:rPr>
          <w:rFonts w:ascii="Arial" w:hAnsi="Arial" w:cs="Arial"/>
          <w:b/>
          <w:bCs/>
          <w:sz w:val="22"/>
        </w:rPr>
        <w:t xml:space="preserve"> dnia </w:t>
      </w:r>
      <w:r>
        <w:rPr>
          <w:rFonts w:ascii="Arial" w:hAnsi="Arial" w:cs="Arial"/>
          <w:sz w:val="22"/>
        </w:rPr>
        <w:t>...........................................</w:t>
      </w:r>
      <w:r>
        <w:rPr>
          <w:rFonts w:ascii="Arial" w:hAnsi="Arial" w:cs="Arial"/>
          <w:b/>
          <w:bCs/>
          <w:sz w:val="22"/>
        </w:rPr>
        <w:t xml:space="preserve"> r.</w:t>
      </w:r>
    </w:p>
    <w:p w:rsidR="00C96C77" w:rsidRDefault="00C96C77">
      <w:pPr>
        <w:tabs>
          <w:tab w:val="left" w:pos="4253"/>
        </w:tabs>
        <w:spacing w:line="240" w:lineRule="auto"/>
        <w:ind w:left="1843" w:right="537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(miejscowość)</w:t>
      </w:r>
    </w:p>
    <w:p w:rsidR="00C96C77" w:rsidRDefault="00C96C77">
      <w:pPr>
        <w:pStyle w:val="FR1"/>
        <w:spacing w:line="240" w:lineRule="auto"/>
        <w:ind w:left="0" w:right="0" w:firstLine="0"/>
        <w:rPr>
          <w:rFonts w:ascii="Arial" w:hAnsi="Arial" w:cs="Arial"/>
          <w:sz w:val="22"/>
        </w:rPr>
      </w:pPr>
    </w:p>
    <w:p w:rsidR="00C96C77" w:rsidRDefault="00C96C77">
      <w:pPr>
        <w:pStyle w:val="FR1"/>
        <w:spacing w:line="240" w:lineRule="auto"/>
        <w:ind w:left="0" w:right="0" w:firstLine="0"/>
        <w:rPr>
          <w:rFonts w:ascii="Arial" w:hAnsi="Arial" w:cs="Arial"/>
          <w:sz w:val="22"/>
        </w:rPr>
      </w:pPr>
    </w:p>
    <w:p w:rsidR="00C96C77" w:rsidRDefault="00C96C77">
      <w:pPr>
        <w:pStyle w:val="FR1"/>
        <w:spacing w:line="240" w:lineRule="auto"/>
        <w:ind w:left="0" w:right="0" w:firstLine="0"/>
        <w:rPr>
          <w:rFonts w:ascii="Arial" w:hAnsi="Arial" w:cs="Arial"/>
          <w:i/>
          <w:sz w:val="20"/>
          <w:szCs w:val="20"/>
        </w:rPr>
      </w:pPr>
    </w:p>
    <w:p w:rsidR="00C96C77" w:rsidRDefault="00C96C77">
      <w:pPr>
        <w:pStyle w:val="FR1"/>
        <w:tabs>
          <w:tab w:val="left" w:pos="9632"/>
        </w:tabs>
        <w:spacing w:line="240" w:lineRule="auto"/>
        <w:ind w:left="0" w:right="-7" w:firstLine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UWAGA:</w:t>
      </w:r>
    </w:p>
    <w:p w:rsidR="00C96C77" w:rsidRDefault="00C96C77">
      <w:pPr>
        <w:pStyle w:val="FR1"/>
        <w:tabs>
          <w:tab w:val="left" w:pos="9632"/>
        </w:tabs>
        <w:spacing w:line="240" w:lineRule="auto"/>
        <w:ind w:left="0" w:right="-7" w:firstLine="0"/>
        <w:jc w:val="both"/>
        <w:rPr>
          <w:rFonts w:ascii="Arial" w:hAnsi="Arial" w:cs="Arial"/>
          <w:b/>
          <w:i/>
          <w:sz w:val="20"/>
          <w:szCs w:val="20"/>
        </w:rPr>
      </w:pPr>
    </w:p>
    <w:p w:rsidR="00C96C77" w:rsidRDefault="00C96C77">
      <w:pPr>
        <w:pStyle w:val="FR1"/>
        <w:numPr>
          <w:ilvl w:val="0"/>
          <w:numId w:val="8"/>
        </w:numPr>
        <w:tabs>
          <w:tab w:val="left" w:pos="720"/>
          <w:tab w:val="left" w:pos="9632"/>
        </w:tabs>
        <w:spacing w:line="240" w:lineRule="auto"/>
        <w:ind w:right="-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Osoba składająca oświadczenie obowiązana jest do zgodnego z prawdą, starannego </w:t>
      </w:r>
      <w:r w:rsidR="006E7CF4"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i/>
          <w:sz w:val="20"/>
          <w:szCs w:val="20"/>
        </w:rPr>
        <w:t>i zupełnego wypełnienia każdej z rubryk.</w:t>
      </w:r>
    </w:p>
    <w:p w:rsidR="00C96C77" w:rsidRDefault="00C96C77">
      <w:pPr>
        <w:pStyle w:val="FR1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96C77" w:rsidRDefault="00C96C77">
      <w:pPr>
        <w:pStyle w:val="FR1"/>
        <w:numPr>
          <w:ilvl w:val="0"/>
          <w:numId w:val="8"/>
        </w:numPr>
        <w:tabs>
          <w:tab w:val="clear" w:pos="720"/>
          <w:tab w:val="left" w:pos="735"/>
        </w:tabs>
        <w:spacing w:line="240" w:lineRule="auto"/>
        <w:ind w:left="735" w:right="-1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 xml:space="preserve">Jeżeli poszczególne rubryki nie znajdują w konkretnym przypadku zastosowania, należy wpisać </w:t>
      </w:r>
      <w:r>
        <w:rPr>
          <w:rFonts w:ascii="Arial" w:hAnsi="Arial" w:cs="Arial"/>
          <w:b/>
          <w:sz w:val="20"/>
          <w:szCs w:val="20"/>
          <w:u w:val="single"/>
        </w:rPr>
        <w:t>„nie dotyczy”.</w:t>
      </w:r>
    </w:p>
    <w:p w:rsidR="00C96C77" w:rsidRDefault="00C96C77">
      <w:pPr>
        <w:pStyle w:val="FR1"/>
        <w:spacing w:line="240" w:lineRule="auto"/>
        <w:ind w:right="-7"/>
        <w:jc w:val="both"/>
        <w:rPr>
          <w:rFonts w:ascii="Arial" w:hAnsi="Arial" w:cs="Arial"/>
          <w:b/>
          <w:i/>
          <w:sz w:val="20"/>
          <w:szCs w:val="20"/>
        </w:rPr>
      </w:pPr>
    </w:p>
    <w:p w:rsidR="00C96C77" w:rsidRDefault="00C96C77">
      <w:pPr>
        <w:pStyle w:val="FR1"/>
        <w:numPr>
          <w:ilvl w:val="0"/>
          <w:numId w:val="8"/>
        </w:numPr>
        <w:tabs>
          <w:tab w:val="clear" w:pos="720"/>
          <w:tab w:val="left" w:pos="705"/>
        </w:tabs>
        <w:spacing w:line="240" w:lineRule="auto"/>
        <w:ind w:left="705"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Osoba składająca oświadczenie obowiązana jest określić przynależność poszczególnych składników  majątkowych, dochodów i zobowiązań do majątku odrębnego i majątku objętego małżeńską wspólnością majątkową.</w:t>
      </w:r>
    </w:p>
    <w:p w:rsidR="00C96C77" w:rsidRDefault="00C96C77">
      <w:pPr>
        <w:pStyle w:val="FR1"/>
        <w:spacing w:line="240" w:lineRule="auto"/>
        <w:ind w:right="-7"/>
        <w:jc w:val="both"/>
        <w:rPr>
          <w:rFonts w:ascii="Arial" w:hAnsi="Arial" w:cs="Arial"/>
          <w:b/>
          <w:i/>
          <w:sz w:val="20"/>
          <w:szCs w:val="20"/>
        </w:rPr>
      </w:pPr>
    </w:p>
    <w:p w:rsidR="00C96C77" w:rsidRDefault="00C96C77">
      <w:pPr>
        <w:pStyle w:val="FR1"/>
        <w:numPr>
          <w:ilvl w:val="0"/>
          <w:numId w:val="8"/>
        </w:numPr>
        <w:tabs>
          <w:tab w:val="clear" w:pos="720"/>
          <w:tab w:val="left" w:pos="735"/>
        </w:tabs>
        <w:spacing w:line="240" w:lineRule="auto"/>
        <w:ind w:left="735"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 majątkowe dotyczy majątku w kraju i za granicą.</w:t>
      </w:r>
    </w:p>
    <w:p w:rsidR="00C96C77" w:rsidRDefault="00C96C77">
      <w:pPr>
        <w:pStyle w:val="FR1"/>
        <w:spacing w:line="240" w:lineRule="auto"/>
        <w:ind w:right="-7"/>
        <w:jc w:val="both"/>
        <w:rPr>
          <w:rFonts w:ascii="Arial" w:hAnsi="Arial" w:cs="Arial"/>
          <w:b/>
          <w:i/>
          <w:sz w:val="20"/>
          <w:szCs w:val="20"/>
        </w:rPr>
      </w:pPr>
    </w:p>
    <w:p w:rsidR="00C96C77" w:rsidRDefault="00C96C77">
      <w:pPr>
        <w:pStyle w:val="FR1"/>
        <w:numPr>
          <w:ilvl w:val="0"/>
          <w:numId w:val="8"/>
        </w:numPr>
        <w:tabs>
          <w:tab w:val="clear" w:pos="720"/>
          <w:tab w:val="left" w:pos="735"/>
        </w:tabs>
        <w:spacing w:line="240" w:lineRule="auto"/>
        <w:ind w:left="735"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 majątkowe obejmuje również wierzytelności pieniężne.</w:t>
      </w:r>
    </w:p>
    <w:p w:rsidR="00C96C77" w:rsidRDefault="00C96C77">
      <w:pPr>
        <w:pStyle w:val="FR1"/>
        <w:spacing w:line="240" w:lineRule="auto"/>
        <w:ind w:right="-7"/>
        <w:jc w:val="both"/>
        <w:rPr>
          <w:rFonts w:ascii="Arial" w:hAnsi="Arial" w:cs="Arial"/>
          <w:b/>
          <w:i/>
          <w:sz w:val="20"/>
          <w:szCs w:val="20"/>
        </w:rPr>
      </w:pPr>
    </w:p>
    <w:p w:rsidR="00C96C77" w:rsidRDefault="00C96C77">
      <w:pPr>
        <w:pStyle w:val="FR1"/>
        <w:numPr>
          <w:ilvl w:val="0"/>
          <w:numId w:val="8"/>
        </w:numPr>
        <w:tabs>
          <w:tab w:val="left" w:pos="720"/>
        </w:tabs>
        <w:spacing w:line="240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części A oświadczenia zawarte są informacje jawne, w części B zaś informacje niejawne      dotyczące adresu zamieszkania składającego oświadczenie oraz miejsca położenia         nieruchomości.</w:t>
      </w:r>
    </w:p>
    <w:p w:rsidR="00C96C77" w:rsidRDefault="00C96C77">
      <w:pPr>
        <w:pStyle w:val="FR1"/>
        <w:spacing w:line="240" w:lineRule="auto"/>
        <w:ind w:right="-7"/>
        <w:rPr>
          <w:rFonts w:ascii="Arial" w:hAnsi="Arial" w:cs="Arial"/>
          <w:sz w:val="22"/>
        </w:rPr>
      </w:pPr>
    </w:p>
    <w:p w:rsidR="00C96C77" w:rsidRDefault="00C96C77">
      <w:pPr>
        <w:pStyle w:val="FR1"/>
        <w:spacing w:line="240" w:lineRule="auto"/>
        <w:ind w:right="-7"/>
        <w:rPr>
          <w:rFonts w:ascii="Arial" w:hAnsi="Arial" w:cs="Arial"/>
          <w:sz w:val="22"/>
        </w:rPr>
      </w:pPr>
    </w:p>
    <w:p w:rsidR="00C96C77" w:rsidRDefault="00C96C77">
      <w:pPr>
        <w:pStyle w:val="FR1"/>
        <w:spacing w:line="240" w:lineRule="auto"/>
        <w:ind w:right="-7"/>
        <w:rPr>
          <w:rFonts w:ascii="Arial" w:hAnsi="Arial" w:cs="Arial"/>
          <w:sz w:val="22"/>
        </w:rPr>
      </w:pPr>
    </w:p>
    <w:p w:rsidR="00C96C77" w:rsidRDefault="00C96C77">
      <w:pPr>
        <w:pStyle w:val="FR1"/>
        <w:spacing w:line="240" w:lineRule="auto"/>
        <w:ind w:right="-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</w:t>
      </w:r>
    </w:p>
    <w:p w:rsidR="00C96C77" w:rsidRDefault="00C96C77">
      <w:pPr>
        <w:pStyle w:val="FR1"/>
        <w:spacing w:line="240" w:lineRule="auto"/>
        <w:rPr>
          <w:rFonts w:ascii="Arial" w:hAnsi="Arial" w:cs="Arial"/>
          <w:sz w:val="22"/>
        </w:rPr>
      </w:pPr>
    </w:p>
    <w:p w:rsidR="00C96C77" w:rsidRDefault="00C96C77">
      <w:pPr>
        <w:pStyle w:val="Nagwek1"/>
        <w:tabs>
          <w:tab w:val="left" w:pos="0"/>
        </w:tabs>
        <w:spacing w:line="360" w:lineRule="auto"/>
      </w:pPr>
      <w:r>
        <w:t>CZĘŚĆ A</w:t>
      </w:r>
    </w:p>
    <w:p w:rsidR="00C96C77" w:rsidRDefault="00C96C77">
      <w:pPr>
        <w:pStyle w:val="Tekstpodstawowy"/>
      </w:pPr>
      <w:r>
        <w:t>Ja, niżej podpisany(a), .......................................................................................................................</w:t>
      </w:r>
    </w:p>
    <w:p w:rsidR="00C96C77" w:rsidRDefault="00C96C77">
      <w:pPr>
        <w:spacing w:line="480" w:lineRule="auto"/>
        <w:ind w:left="3640" w:firstLine="6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(imiona i nazwisko oraz nazwisko rodowe)</w:t>
      </w:r>
    </w:p>
    <w:p w:rsidR="00C96C77" w:rsidRDefault="00C96C77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urodzony(a) .............................. w .....................................................................................................</w:t>
      </w:r>
    </w:p>
    <w:p w:rsidR="00C96C77" w:rsidRDefault="00C96C77">
      <w:pPr>
        <w:pStyle w:val="Tekstpodstawowy"/>
      </w:pPr>
      <w: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(miejsce zatrudnienia, stanowisko lub funkcja)</w:t>
      </w:r>
    </w:p>
    <w:p w:rsidR="00C96C77" w:rsidRDefault="00C96C77">
      <w:pPr>
        <w:pStyle w:val="Tekstpodstawowy"/>
      </w:pPr>
    </w:p>
    <w:p w:rsidR="00C96C77" w:rsidRPr="004E3D87" w:rsidRDefault="004E3D87" w:rsidP="004E3D87">
      <w:pPr>
        <w:pStyle w:val="Tekstpodstawowy"/>
        <w:spacing w:line="360" w:lineRule="auto"/>
        <w:jc w:val="both"/>
        <w:rPr>
          <w:szCs w:val="22"/>
        </w:rPr>
      </w:pPr>
      <w:r w:rsidRPr="004E3D87">
        <w:rPr>
          <w:szCs w:val="22"/>
        </w:rPr>
        <w:t>po zapoznaniu się z przepisami ustawy z dnia 21 sierpnia 1997 r. o ograniczeniu prowadzenia działalności gospodarczej przez osoby pełniące funkcje publiczne (Dz. U. z 2017 r. poz. 1393) oraz ustawy z dnia 5 czerwca 1998 r. o samorządzie powiatowym (Dz. U. z 2017 r. poz. 1868), zgodnie z art. 25c tej ustawy oświadczam, że posiadam wchodzące w skład małżeńskiej wspólności majątkowej lub stanowiące mój majątek odrębny:</w:t>
      </w:r>
    </w:p>
    <w:p w:rsidR="00C96C77" w:rsidRDefault="00C96C77" w:rsidP="004E3D87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br w:type="page"/>
      </w:r>
      <w:r>
        <w:rPr>
          <w:rFonts w:ascii="Arial" w:hAnsi="Arial" w:cs="Arial"/>
          <w:b/>
          <w:bCs/>
          <w:sz w:val="22"/>
        </w:rPr>
        <w:lastRenderedPageBreak/>
        <w:t>I.</w:t>
      </w:r>
    </w:p>
    <w:p w:rsidR="00C96C77" w:rsidRDefault="00C96C77">
      <w:pPr>
        <w:spacing w:line="360" w:lineRule="auto"/>
        <w:ind w:right="4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Zasoby pieniężne:</w:t>
      </w:r>
    </w:p>
    <w:p w:rsidR="00C96C77" w:rsidRDefault="00C96C77">
      <w:pPr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środki pieniężne zgromadzone w walucie polskiej: 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</w:t>
      </w:r>
    </w:p>
    <w:p w:rsidR="004E3D87" w:rsidRPr="00D17D83" w:rsidRDefault="00C96C77" w:rsidP="00D17D83">
      <w:pPr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środki pieniężne zgromadzone w walucie obcej: 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</w:t>
      </w:r>
      <w:r w:rsidR="00D17D83">
        <w:rPr>
          <w:rFonts w:ascii="Arial" w:hAnsi="Arial" w:cs="Arial"/>
          <w:sz w:val="22"/>
        </w:rPr>
        <w:t>..............</w:t>
      </w:r>
    </w:p>
    <w:p w:rsidR="00C96C77" w:rsidRDefault="00C96C77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papiery wartościowe: 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na kwotę: 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II.</w:t>
      </w:r>
    </w:p>
    <w:p w:rsidR="00C96C77" w:rsidRDefault="00C96C77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Dom o powierzchni: .................................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o wartości: 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</w:t>
      </w:r>
    </w:p>
    <w:p w:rsidR="00C96C77" w:rsidRDefault="00C96C77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Mieszkanie o powierzchni: .......................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o wartości: 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</w:t>
      </w:r>
    </w:p>
    <w:p w:rsidR="00C96C77" w:rsidRDefault="00C96C77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Gospodarstwo rolne:</w:t>
      </w:r>
      <w:r>
        <w:rPr>
          <w:rFonts w:ascii="Arial" w:hAnsi="Arial" w:cs="Arial"/>
          <w:sz w:val="22"/>
        </w:rPr>
        <w:br/>
        <w:t>rodzaj gospodarstwa: .................................................................. powierzchnia: ........................</w:t>
      </w:r>
      <w:r>
        <w:rPr>
          <w:rFonts w:ascii="Arial" w:hAnsi="Arial" w:cs="Arial"/>
          <w:sz w:val="22"/>
        </w:rPr>
        <w:br/>
        <w:t>o wartości: 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rodzaj zabudowy: 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</w:t>
      </w:r>
      <w:proofErr w:type="spellStart"/>
      <w:r>
        <w:rPr>
          <w:rFonts w:ascii="Arial" w:hAnsi="Arial" w:cs="Arial"/>
          <w:sz w:val="22"/>
        </w:rPr>
        <w:t>ęłam</w:t>
      </w:r>
      <w:proofErr w:type="spellEnd"/>
      <w:r>
        <w:rPr>
          <w:rFonts w:ascii="Arial" w:hAnsi="Arial" w:cs="Arial"/>
          <w:sz w:val="22"/>
        </w:rPr>
        <w:t>) w roku ubiegłym przychód i dochód w wysokości: ....................</w:t>
      </w:r>
    </w:p>
    <w:p w:rsidR="00C96C77" w:rsidRDefault="00C96C77">
      <w:pPr>
        <w:pStyle w:val="Tekstpodstawowywcity"/>
        <w:numPr>
          <w:ilvl w:val="0"/>
          <w:numId w:val="4"/>
        </w:numPr>
        <w:tabs>
          <w:tab w:val="left" w:pos="360"/>
        </w:tabs>
        <w:spacing w:line="360" w:lineRule="auto"/>
      </w:pPr>
      <w:r>
        <w:t>Inne nieruchomości:</w:t>
      </w:r>
      <w:r>
        <w:br/>
        <w:t>powierzchnia: ..............................................................................................................................</w:t>
      </w:r>
      <w:r>
        <w:br/>
        <w:t>o wartości: ...................................................................................................................................</w:t>
      </w:r>
      <w:r>
        <w:br/>
        <w:t>tytuł prawny: 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C96C77" w:rsidRDefault="00C96C77">
      <w:pPr>
        <w:pStyle w:val="Tekstpodstawowywcity"/>
        <w:spacing w:line="360" w:lineRule="auto"/>
        <w:ind w:left="0" w:firstLine="0"/>
      </w:pPr>
      <w:r>
        <w:t>Posiadam udziały w spółkach handlowych - należy podać liczbę i emitenta udziałów:</w:t>
      </w:r>
    </w:p>
    <w:p w:rsidR="00C96C77" w:rsidRDefault="00C96C77">
      <w:pPr>
        <w:pStyle w:val="Tekstpodstawowywcity"/>
        <w:spacing w:line="360" w:lineRule="auto"/>
        <w:ind w:left="0" w:firstLine="0"/>
      </w:pPr>
      <w:r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>
        <w:br/>
        <w:t>udziały te stanowią pakiet większy niż 10% udziałów w spółce: 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C96C77" w:rsidRDefault="00C96C77">
      <w:pPr>
        <w:pStyle w:val="Tekstpodstawowy"/>
        <w:spacing w:line="360" w:lineRule="auto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rPr>
          <w:rFonts w:ascii="Arial" w:hAnsi="Arial" w:cs="Arial"/>
          <w:b/>
          <w:bCs/>
          <w:sz w:val="22"/>
        </w:rPr>
      </w:pPr>
      <w:r>
        <w:br w:type="page"/>
      </w:r>
      <w:r>
        <w:rPr>
          <w:rFonts w:ascii="Arial" w:hAnsi="Arial" w:cs="Arial"/>
          <w:b/>
          <w:bCs/>
          <w:sz w:val="22"/>
        </w:rPr>
        <w:lastRenderedPageBreak/>
        <w:t>IV.</w:t>
      </w:r>
    </w:p>
    <w:p w:rsidR="00C96C77" w:rsidRDefault="00C96C77">
      <w:pPr>
        <w:pStyle w:val="Tekstpodstawowy"/>
        <w:spacing w:line="360" w:lineRule="auto"/>
      </w:pPr>
      <w:r>
        <w:t>Posiadam akcje w spółkach handlowych  - należy podać liczbę i emitenta akcji: ..............................</w:t>
      </w:r>
    </w:p>
    <w:p w:rsidR="00C96C77" w:rsidRDefault="00C96C77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akcje te stanowią pakiet większy niż 10% akcji w spółce: .................................................................</w:t>
      </w:r>
    </w:p>
    <w:p w:rsidR="00C96C77" w:rsidRDefault="00C96C7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</w:t>
      </w:r>
      <w:proofErr w:type="spellStart"/>
      <w:r>
        <w:rPr>
          <w:rFonts w:ascii="Arial" w:hAnsi="Arial" w:cs="Arial"/>
          <w:sz w:val="22"/>
        </w:rPr>
        <w:t>ęłam</w:t>
      </w:r>
      <w:proofErr w:type="spellEnd"/>
      <w:r>
        <w:rPr>
          <w:rFonts w:ascii="Arial" w:hAnsi="Arial" w:cs="Arial"/>
          <w:sz w:val="22"/>
        </w:rPr>
        <w:t>) w roku ubiegłym dochód w wysokości: 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C96C77" w:rsidRPr="004E3D87" w:rsidRDefault="00C96C77" w:rsidP="004E3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V</w:t>
      </w:r>
      <w:r>
        <w:rPr>
          <w:rFonts w:ascii="Arial" w:hAnsi="Arial" w:cs="Arial"/>
          <w:sz w:val="22"/>
        </w:rPr>
        <w:t>.</w:t>
      </w:r>
    </w:p>
    <w:p w:rsidR="00C96C77" w:rsidRPr="004E3D87" w:rsidRDefault="004E3D87" w:rsidP="004E3D87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3D87">
        <w:rPr>
          <w:rFonts w:ascii="Arial" w:eastAsia="Calibri" w:hAnsi="Arial" w:cs="Arial"/>
          <w:sz w:val="22"/>
          <w:szCs w:val="22"/>
          <w:lang w:eastAsia="en-US"/>
        </w:rPr>
        <w:t>Nabyłem</w:t>
      </w:r>
      <w:proofErr w:type="spellStart"/>
      <w:r w:rsidRPr="004E3D87">
        <w:rPr>
          <w:rFonts w:ascii="Arial" w:eastAsia="Calibri" w:hAnsi="Arial" w:cs="Arial"/>
          <w:sz w:val="22"/>
          <w:szCs w:val="22"/>
          <w:lang w:eastAsia="en-US"/>
        </w:rPr>
        <w:t>(a</w:t>
      </w:r>
      <w:proofErr w:type="spellEnd"/>
      <w:r w:rsidRPr="004E3D87">
        <w:rPr>
          <w:rFonts w:ascii="Arial" w:eastAsia="Calibri" w:hAnsi="Arial" w:cs="Arial"/>
          <w:sz w:val="22"/>
          <w:szCs w:val="22"/>
          <w:lang w:eastAsia="en-US"/>
        </w:rPr>
        <w:t>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  <w:r w:rsidR="004E3D8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VI.</w:t>
      </w:r>
    </w:p>
    <w:p w:rsidR="00C96C77" w:rsidRDefault="00C96C77" w:rsidP="004E3D8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Prowadzę działalność gospodarczą</w:t>
      </w:r>
      <w:r>
        <w:rPr>
          <w:rStyle w:val="Znakiprzypiswkocowych"/>
          <w:rFonts w:ascii="Arial" w:hAnsi="Arial" w:cs="Arial"/>
          <w:sz w:val="22"/>
        </w:rPr>
        <w:endnoteReference w:id="2"/>
      </w:r>
      <w:r>
        <w:rPr>
          <w:rFonts w:ascii="Arial" w:hAnsi="Arial" w:cs="Arial"/>
          <w:sz w:val="22"/>
        </w:rPr>
        <w:t xml:space="preserve"> (należy podać formę prawną i przedmiot działalności):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osobiście 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wspólnie z innymi osobami .........................................................................................................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</w:t>
      </w:r>
      <w:proofErr w:type="spellStart"/>
      <w:r>
        <w:rPr>
          <w:rFonts w:ascii="Arial" w:hAnsi="Arial" w:cs="Arial"/>
          <w:sz w:val="22"/>
        </w:rPr>
        <w:t>ęłam</w:t>
      </w:r>
      <w:proofErr w:type="spellEnd"/>
      <w:r>
        <w:rPr>
          <w:rFonts w:ascii="Arial" w:hAnsi="Arial" w:cs="Arial"/>
          <w:sz w:val="22"/>
        </w:rPr>
        <w:t>) w roku ubiegłym przychód i dochód w wysokości: ......................</w:t>
      </w:r>
    </w:p>
    <w:p w:rsidR="00C96C77" w:rsidRDefault="00C96C77" w:rsidP="004E3D8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 działalnością gospodarczą lub jestem przedstawicielem, pełnomocnikiem takiej działalności (należy podać formę prawną i przedmiot działalności):</w:t>
      </w:r>
    </w:p>
    <w:p w:rsidR="00C96C77" w:rsidRDefault="00C96C77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osobiście .....................................................................................................................................</w:t>
      </w:r>
    </w:p>
    <w:p w:rsidR="00C96C77" w:rsidRDefault="00C96C77">
      <w:pPr>
        <w:pStyle w:val="Tekstpodstawowywcity21"/>
        <w:spacing w:line="360" w:lineRule="auto"/>
        <w:rPr>
          <w:sz w:val="22"/>
        </w:rPr>
      </w:pPr>
      <w:r>
        <w:rPr>
          <w:sz w:val="22"/>
        </w:rPr>
        <w:t>- wspólnie z innymi osobami .........................................................................................................</w:t>
      </w:r>
      <w:r>
        <w:rPr>
          <w:sz w:val="22"/>
        </w:rPr>
        <w:br/>
        <w:t>Z tego tytułu osiągnąłem(</w:t>
      </w:r>
      <w:proofErr w:type="spellStart"/>
      <w:r>
        <w:rPr>
          <w:sz w:val="22"/>
        </w:rPr>
        <w:t>ęłam</w:t>
      </w:r>
      <w:proofErr w:type="spellEnd"/>
      <w:r>
        <w:rPr>
          <w:sz w:val="22"/>
        </w:rPr>
        <w:t>) w roku ubiegłym dochód w wysokości: 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4E3D87" w:rsidRDefault="004E3D87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VII.</w:t>
      </w:r>
    </w:p>
    <w:p w:rsidR="00C96C77" w:rsidRDefault="00C96C77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</w:pPr>
      <w:r>
        <w:t>W spółkach handlowych (nazwa, siedziba spółki): 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zarządu (od kiedy): 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rady nadzorczej (od kiedy): 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komisji rewizyjnej (od kiedy): 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</w:t>
      </w:r>
      <w:proofErr w:type="spellStart"/>
      <w:r>
        <w:rPr>
          <w:rFonts w:ascii="Arial" w:hAnsi="Arial" w:cs="Arial"/>
          <w:sz w:val="22"/>
        </w:rPr>
        <w:t>ęłam</w:t>
      </w:r>
      <w:proofErr w:type="spellEnd"/>
      <w:r>
        <w:rPr>
          <w:rFonts w:ascii="Arial" w:hAnsi="Arial" w:cs="Arial"/>
          <w:sz w:val="22"/>
        </w:rPr>
        <w:t>) w roku ubiegłym dochód w wysokości: ......................................</w:t>
      </w:r>
    </w:p>
    <w:p w:rsidR="00C96C77" w:rsidRDefault="00C96C77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spółdzielniach: 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zarządu (od kiedy): 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rady nadzorczej</w:t>
      </w:r>
      <w:r>
        <w:rPr>
          <w:rStyle w:val="Znakiprzypiswkocowych"/>
          <w:rFonts w:ascii="Arial" w:hAnsi="Arial" w:cs="Arial"/>
          <w:sz w:val="22"/>
        </w:rPr>
        <w:endnoteReference w:id="3"/>
      </w:r>
      <w:r>
        <w:rPr>
          <w:rFonts w:ascii="Arial" w:hAnsi="Arial" w:cs="Arial"/>
          <w:sz w:val="22"/>
        </w:rPr>
        <w:t xml:space="preserve"> (od kiedy): 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komisji rewizyjnej (od kiedy): 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</w:t>
      </w:r>
      <w:proofErr w:type="spellStart"/>
      <w:r>
        <w:rPr>
          <w:rFonts w:ascii="Arial" w:hAnsi="Arial" w:cs="Arial"/>
          <w:sz w:val="22"/>
        </w:rPr>
        <w:t>ęłam</w:t>
      </w:r>
      <w:proofErr w:type="spellEnd"/>
      <w:r>
        <w:rPr>
          <w:rFonts w:ascii="Arial" w:hAnsi="Arial" w:cs="Arial"/>
          <w:sz w:val="22"/>
        </w:rPr>
        <w:t>) w roku ubiegłym dochód w wysokości: ......................................</w:t>
      </w:r>
    </w:p>
    <w:p w:rsidR="00C96C77" w:rsidRDefault="00C96C77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fundacjach prowadzących działalność gospodarczą: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zarządu (od kiedy): ........................................................................................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rady nadzorczej (od kiedy): ...........................................................................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komisji rewizyjnej (od kiedy): .........................................................................</w:t>
      </w:r>
    </w:p>
    <w:p w:rsidR="00C96C77" w:rsidRDefault="00C96C77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</w:t>
      </w:r>
      <w:proofErr w:type="spellStart"/>
      <w:r>
        <w:rPr>
          <w:rFonts w:ascii="Arial" w:hAnsi="Arial" w:cs="Arial"/>
          <w:sz w:val="22"/>
        </w:rPr>
        <w:t>ęłam</w:t>
      </w:r>
      <w:proofErr w:type="spellEnd"/>
      <w:r>
        <w:rPr>
          <w:rFonts w:ascii="Arial" w:hAnsi="Arial" w:cs="Arial"/>
          <w:sz w:val="22"/>
        </w:rPr>
        <w:t>) w roku ubiegłym dochód w wysokości: 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  <w:szCs w:val="12"/>
        </w:rPr>
      </w:pP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  <w:szCs w:val="12"/>
        </w:rPr>
      </w:pPr>
      <w:r>
        <w:rPr>
          <w:rFonts w:ascii="Arial" w:hAnsi="Arial" w:cs="Arial"/>
          <w:b/>
          <w:bCs/>
          <w:sz w:val="22"/>
          <w:szCs w:val="12"/>
        </w:rPr>
        <w:t>VIII.</w:t>
      </w:r>
    </w:p>
    <w:p w:rsidR="00C96C77" w:rsidRDefault="00C96C77" w:rsidP="004E3D87">
      <w:pPr>
        <w:pStyle w:val="Tekstpodstawowy"/>
        <w:spacing w:line="360" w:lineRule="auto"/>
        <w:jc w:val="both"/>
      </w:pPr>
      <w:r>
        <w:t>Inne dochody osiągane z tytułu zatrudnienia lub innej działalności zarobkowej lub zajęć, z podaniem kwot uzyskiwanych z każdego tytułu: ................................................................................</w:t>
      </w:r>
    </w:p>
    <w:p w:rsidR="00C96C77" w:rsidRDefault="00C96C77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2C688B" w:rsidRDefault="002C688B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IX.</w:t>
      </w:r>
    </w:p>
    <w:p w:rsidR="00C96C77" w:rsidRDefault="00C96C77" w:rsidP="004E3D87">
      <w:pPr>
        <w:pStyle w:val="Tekstpodstawowy"/>
        <w:spacing w:line="360" w:lineRule="auto"/>
        <w:jc w:val="both"/>
      </w:pPr>
      <w:r>
        <w:t>Składniki mienia ruchomego o wartości powyżej 10.000 złotych (w przypadku pojazdów mechanicznych należy podać markę, model i rok produkcji): ............................................................</w:t>
      </w:r>
    </w:p>
    <w:p w:rsidR="00C96C77" w:rsidRDefault="00C96C77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2C688B" w:rsidRDefault="002C688B">
      <w:pPr>
        <w:spacing w:line="360" w:lineRule="auto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X.</w:t>
      </w:r>
    </w:p>
    <w:p w:rsidR="00C96C77" w:rsidRDefault="00C96C77" w:rsidP="004E3D87">
      <w:pPr>
        <w:pStyle w:val="Tekstpodstawowy"/>
        <w:spacing w:line="360" w:lineRule="auto"/>
        <w:jc w:val="both"/>
      </w:pPr>
      <w:r>
        <w:t>Zobowiązania pieniężne o wartości powyżej 10.000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</w:t>
      </w:r>
    </w:p>
    <w:p w:rsidR="00C96C77" w:rsidRDefault="00C96C77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C96C77" w:rsidRDefault="00C96C77">
      <w:pPr>
        <w:pStyle w:val="Nagwek2"/>
        <w:tabs>
          <w:tab w:val="left" w:pos="0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CZĘŚĆ B</w:t>
      </w:r>
    </w:p>
    <w:p w:rsidR="00C96C77" w:rsidRDefault="00C96C77">
      <w:pPr>
        <w:pStyle w:val="Tekstpodstawowy"/>
        <w:spacing w:line="480" w:lineRule="auto"/>
      </w:pPr>
      <w:r>
        <w:t>Adres zamieszkania osoby składającej oświadczenie: ......................................................................</w:t>
      </w:r>
    </w:p>
    <w:p w:rsidR="00C96C77" w:rsidRDefault="00C96C77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480" w:lineRule="auto"/>
        <w:ind w:right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Miejsce położenia nieruchomości wymienionych w punkcie II części A (adres):</w:t>
      </w:r>
    </w:p>
    <w:p w:rsidR="00C96C77" w:rsidRDefault="00C96C77">
      <w:pPr>
        <w:pStyle w:val="Tekstpodstawowy"/>
        <w:spacing w:line="480" w:lineRule="auto"/>
      </w:pPr>
      <w:r>
        <w:t>1. .........................................................................................................................................................</w:t>
      </w:r>
    </w:p>
    <w:p w:rsidR="00C96C77" w:rsidRDefault="00C96C77">
      <w:pPr>
        <w:pStyle w:val="Tekstpodstawowy"/>
        <w:spacing w:line="480" w:lineRule="auto"/>
      </w:pPr>
      <w:r>
        <w:t>2. .........................................................................................................................................................</w:t>
      </w:r>
    </w:p>
    <w:p w:rsidR="00C96C77" w:rsidRDefault="00C96C77">
      <w:pPr>
        <w:pStyle w:val="Tekstpodstawowy"/>
        <w:spacing w:line="480" w:lineRule="auto"/>
      </w:pPr>
      <w:r>
        <w:t>3. .........................................................................................................................................................</w:t>
      </w:r>
    </w:p>
    <w:p w:rsidR="00C96C77" w:rsidRDefault="00C96C77">
      <w:pPr>
        <w:pStyle w:val="Tekstpodstawowy"/>
        <w:spacing w:line="480" w:lineRule="auto"/>
      </w:pPr>
      <w:r>
        <w:t>4. .........................................................................................................................................................</w:t>
      </w:r>
    </w:p>
    <w:p w:rsidR="00C96C77" w:rsidRDefault="00C96C77">
      <w:pPr>
        <w:spacing w:line="360" w:lineRule="auto"/>
        <w:rPr>
          <w:rFonts w:ascii="Arial" w:hAnsi="Arial" w:cs="Arial"/>
          <w:sz w:val="22"/>
        </w:rPr>
      </w:pPr>
    </w:p>
    <w:p w:rsidR="00C96C77" w:rsidRDefault="00C96C77" w:rsidP="004E3D87">
      <w:pPr>
        <w:pStyle w:val="Tekstpodstawowy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C96C77" w:rsidRDefault="00C96C77" w:rsidP="004E3D87">
      <w:pPr>
        <w:spacing w:line="360" w:lineRule="auto"/>
        <w:ind w:right="200"/>
        <w:jc w:val="both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ind w:right="200"/>
        <w:jc w:val="center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ind w:right="200"/>
        <w:jc w:val="center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ind w:right="2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96C77" w:rsidRDefault="00C96C77" w:rsidP="004E3D87">
      <w:pPr>
        <w:spacing w:line="360" w:lineRule="auto"/>
        <w:ind w:right="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.................................................                </w:t>
      </w:r>
      <w:r w:rsidR="004E3D87">
        <w:rPr>
          <w:rFonts w:ascii="Arial" w:hAnsi="Arial" w:cs="Arial"/>
          <w:sz w:val="22"/>
        </w:rPr>
        <w:t xml:space="preserve">        .................................................  </w:t>
      </w:r>
      <w:r>
        <w:rPr>
          <w:rFonts w:ascii="Arial" w:hAnsi="Arial" w:cs="Arial"/>
          <w:sz w:val="22"/>
        </w:rPr>
        <w:t xml:space="preserve">                            </w:t>
      </w:r>
    </w:p>
    <w:p w:rsidR="00C96C77" w:rsidRDefault="00C96C77">
      <w:pPr>
        <w:spacing w:line="360" w:lineRule="auto"/>
        <w:ind w:right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(miejscowość, data)                               </w:t>
      </w:r>
      <w:r w:rsidR="004E3D87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      (czytelny podpis)</w:t>
      </w:r>
    </w:p>
    <w:p w:rsidR="00C96C77" w:rsidRDefault="00C96C77">
      <w:pPr>
        <w:spacing w:line="360" w:lineRule="auto"/>
        <w:ind w:right="200"/>
        <w:jc w:val="center"/>
        <w:rPr>
          <w:rFonts w:ascii="Arial" w:hAnsi="Arial" w:cs="Arial"/>
          <w:sz w:val="22"/>
        </w:rPr>
      </w:pPr>
    </w:p>
    <w:p w:rsidR="00C96C77" w:rsidRDefault="00C96C77">
      <w:pPr>
        <w:spacing w:line="360" w:lineRule="auto"/>
        <w:ind w:right="200"/>
        <w:jc w:val="center"/>
      </w:pPr>
    </w:p>
    <w:sectPr w:rsidR="00C96C77" w:rsidSect="00AA7791">
      <w:footerReference w:type="default" r:id="rId8"/>
      <w:footnotePr>
        <w:pos w:val="beneathText"/>
      </w:footnotePr>
      <w:endnotePr>
        <w:numFmt w:val="decimal"/>
      </w:endnotePr>
      <w:pgSz w:w="11900" w:h="16820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8D" w:rsidRDefault="000E0B8D">
      <w:pPr>
        <w:spacing w:line="240" w:lineRule="auto"/>
      </w:pPr>
      <w:r>
        <w:separator/>
      </w:r>
    </w:p>
  </w:endnote>
  <w:endnote w:type="continuationSeparator" w:id="0">
    <w:p w:rsidR="000E0B8D" w:rsidRDefault="000E0B8D">
      <w:pPr>
        <w:spacing w:line="240" w:lineRule="auto"/>
      </w:pPr>
      <w:r>
        <w:continuationSeparator/>
      </w:r>
    </w:p>
  </w:endnote>
  <w:endnote w:id="1">
    <w:p w:rsidR="00C96C77" w:rsidRDefault="00C96C77">
      <w:pPr>
        <w:pStyle w:val="Tekstprzypisukocowego"/>
        <w:spacing w:line="240" w:lineRule="auto"/>
        <w:rPr>
          <w:rFonts w:ascii="Arial" w:hAnsi="Arial" w:cs="Arial"/>
          <w:sz w:val="14"/>
        </w:rPr>
      </w:pPr>
      <w:r>
        <w:rPr>
          <w:rStyle w:val="Znakiprzypiswkocowych"/>
          <w:rFonts w:ascii="Comic Sans MS" w:hAnsi="Comic Sans MS"/>
        </w:rPr>
        <w:endnoteRef/>
      </w:r>
      <w:r>
        <w:rPr>
          <w:rFonts w:ascii="Arial" w:hAnsi="Arial" w:cs="Arial"/>
          <w:sz w:val="14"/>
        </w:rPr>
        <w:tab/>
        <w:t xml:space="preserve"> Niewłaściwe skreślić.</w:t>
      </w:r>
    </w:p>
  </w:endnote>
  <w:endnote w:id="2">
    <w:p w:rsidR="00C96C77" w:rsidRDefault="00C96C77">
      <w:pPr>
        <w:pStyle w:val="Tekstprzypisukocowego"/>
        <w:spacing w:line="240" w:lineRule="auto"/>
        <w:rPr>
          <w:rFonts w:ascii="Arial" w:hAnsi="Arial" w:cs="Arial"/>
          <w:sz w:val="14"/>
        </w:rPr>
      </w:pPr>
      <w:r>
        <w:rPr>
          <w:rStyle w:val="Znakiprzypiswkocowych"/>
          <w:rFonts w:ascii="Arial" w:hAnsi="Arial"/>
        </w:rPr>
        <w:endnoteRef/>
      </w:r>
      <w:r>
        <w:rPr>
          <w:rFonts w:ascii="Arial" w:hAnsi="Arial" w:cs="Arial"/>
          <w:sz w:val="14"/>
        </w:rPr>
        <w:tab/>
        <w:t xml:space="preserve"> Nie dotyczy działalności wytwórczej w rolnictwie w zakresie produkcji roślinnej i zwierzęcej, w formie i zakresie gospodarstwa rodzinnego.</w:t>
      </w:r>
    </w:p>
  </w:endnote>
  <w:endnote w:id="3">
    <w:p w:rsidR="00C96C77" w:rsidRDefault="00C96C77">
      <w:pPr>
        <w:pStyle w:val="Tekstprzypisukocowego"/>
        <w:rPr>
          <w:rFonts w:ascii="Arial" w:hAnsi="Arial" w:cs="Arial"/>
          <w:sz w:val="14"/>
        </w:rPr>
      </w:pPr>
      <w:r>
        <w:rPr>
          <w:rStyle w:val="Znakiprzypiswkocowych"/>
          <w:rFonts w:ascii="Arial" w:hAnsi="Arial"/>
        </w:rPr>
        <w:endnoteRef/>
      </w:r>
      <w:r>
        <w:rPr>
          <w:rFonts w:ascii="Arial" w:hAnsi="Arial" w:cs="Arial"/>
          <w:sz w:val="14"/>
        </w:rPr>
        <w:tab/>
        <w:t xml:space="preserve"> Nie dotyczy rad nadzorczych spółdzielni mieszkaniowych.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77" w:rsidRDefault="00AA779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.05pt;width:4.95pt;height:10.4pt;z-index:251657728;mso-wrap-distance-left:0;mso-wrap-distance-right:0;mso-position-horizontal-relative:page" stroked="f">
          <v:fill opacity="0" color2="black"/>
          <v:textbox inset="0,0,0,0">
            <w:txbxContent>
              <w:p w:rsidR="00C96C77" w:rsidRDefault="00AA7791">
                <w:pPr>
                  <w:pStyle w:val="Stopka"/>
                </w:pPr>
                <w:r>
                  <w:rPr>
                    <w:rStyle w:val="Numerstrony"/>
                    <w:rFonts w:cs="Arial"/>
                    <w:sz w:val="18"/>
                  </w:rPr>
                  <w:fldChar w:fldCharType="begin"/>
                </w:r>
                <w:r w:rsidR="00C96C77">
                  <w:rPr>
                    <w:rStyle w:val="Numerstrony"/>
                    <w:rFonts w:cs="Arial"/>
                    <w:sz w:val="18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sz w:val="18"/>
                  </w:rPr>
                  <w:fldChar w:fldCharType="separate"/>
                </w:r>
                <w:r w:rsidR="00D17D83">
                  <w:rPr>
                    <w:rStyle w:val="Numerstrony"/>
                    <w:rFonts w:cs="Arial"/>
                    <w:noProof/>
                    <w:sz w:val="18"/>
                  </w:rPr>
                  <w:t>5</w:t>
                </w:r>
                <w:r>
                  <w:rPr>
                    <w:rStyle w:val="Numerstrony"/>
                    <w:rFonts w:cs="Arial"/>
                    <w:sz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8D" w:rsidRDefault="000E0B8D">
      <w:pPr>
        <w:spacing w:line="240" w:lineRule="auto"/>
      </w:pPr>
      <w:r>
        <w:separator/>
      </w:r>
    </w:p>
  </w:footnote>
  <w:footnote w:type="continuationSeparator" w:id="0">
    <w:p w:rsidR="000E0B8D" w:rsidRDefault="000E0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254D"/>
    <w:rsid w:val="000E0B8D"/>
    <w:rsid w:val="002C688B"/>
    <w:rsid w:val="004E3D87"/>
    <w:rsid w:val="0067525D"/>
    <w:rsid w:val="00680490"/>
    <w:rsid w:val="006E7CF4"/>
    <w:rsid w:val="006F0F84"/>
    <w:rsid w:val="008E254D"/>
    <w:rsid w:val="009500B1"/>
    <w:rsid w:val="009661FA"/>
    <w:rsid w:val="00AA7791"/>
    <w:rsid w:val="00B07E5D"/>
    <w:rsid w:val="00B15481"/>
    <w:rsid w:val="00C96C77"/>
    <w:rsid w:val="00D1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91"/>
    <w:pPr>
      <w:widowControl w:val="0"/>
      <w:suppressAutoHyphens/>
      <w:autoSpaceDE w:val="0"/>
      <w:spacing w:line="300" w:lineRule="auto"/>
    </w:pPr>
    <w:rPr>
      <w:rFonts w:ascii="Courier New" w:hAnsi="Courier New" w:cs="Courier New"/>
      <w:sz w:val="16"/>
      <w:szCs w:val="16"/>
      <w:lang w:eastAsia="ar-SA"/>
    </w:rPr>
  </w:style>
  <w:style w:type="paragraph" w:styleId="Nagwek1">
    <w:name w:val="heading 1"/>
    <w:basedOn w:val="Normalny"/>
    <w:next w:val="Normalny"/>
    <w:qFormat/>
    <w:rsid w:val="00AA7791"/>
    <w:pPr>
      <w:keepNext/>
      <w:numPr>
        <w:numId w:val="1"/>
      </w:numPr>
      <w:spacing w:line="240" w:lineRule="auto"/>
      <w:outlineLvl w:val="0"/>
    </w:pPr>
    <w:rPr>
      <w:rFonts w:ascii="Arial" w:hAnsi="Arial" w:cs="Arial"/>
      <w:b/>
      <w:bCs/>
      <w:sz w:val="24"/>
    </w:rPr>
  </w:style>
  <w:style w:type="paragraph" w:styleId="Nagwek2">
    <w:name w:val="heading 2"/>
    <w:basedOn w:val="Normalny"/>
    <w:next w:val="Normalny"/>
    <w:qFormat/>
    <w:rsid w:val="00AA7791"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AA7791"/>
    <w:rPr>
      <w:rFonts w:ascii="Times New Roman" w:hAnsi="Times New Roman" w:cs="Times New Roman"/>
    </w:rPr>
  </w:style>
  <w:style w:type="character" w:customStyle="1" w:styleId="WW8Num6z0">
    <w:name w:val="WW8Num6z0"/>
    <w:rsid w:val="00AA7791"/>
    <w:rPr>
      <w:rFonts w:ascii="Times New Roman" w:hAnsi="Times New Roman" w:cs="Times New Roman"/>
    </w:rPr>
  </w:style>
  <w:style w:type="character" w:customStyle="1" w:styleId="WW8Num7z0">
    <w:name w:val="WW8Num7z0"/>
    <w:rsid w:val="00AA7791"/>
    <w:rPr>
      <w:rFonts w:ascii="Times New Roman" w:hAnsi="Times New Roman" w:cs="Times New Roman"/>
    </w:rPr>
  </w:style>
  <w:style w:type="character" w:customStyle="1" w:styleId="WW8Num8z0">
    <w:name w:val="WW8Num8z0"/>
    <w:rsid w:val="00AA7791"/>
    <w:rPr>
      <w:b/>
      <w:bCs/>
      <w:sz w:val="24"/>
      <w:szCs w:val="24"/>
    </w:rPr>
  </w:style>
  <w:style w:type="character" w:customStyle="1" w:styleId="Absatz-Standardschriftart">
    <w:name w:val="Absatz-Standardschriftart"/>
    <w:rsid w:val="00AA7791"/>
  </w:style>
  <w:style w:type="character" w:customStyle="1" w:styleId="WW8Num5z2">
    <w:name w:val="WW8Num5z2"/>
    <w:rsid w:val="00AA7791"/>
    <w:rPr>
      <w:rFonts w:ascii="Wingdings" w:hAnsi="Wingdings"/>
    </w:rPr>
  </w:style>
  <w:style w:type="character" w:customStyle="1" w:styleId="WW8Num5z3">
    <w:name w:val="WW8Num5z3"/>
    <w:rsid w:val="00AA7791"/>
    <w:rPr>
      <w:rFonts w:ascii="Symbol" w:hAnsi="Symbol"/>
    </w:rPr>
  </w:style>
  <w:style w:type="character" w:customStyle="1" w:styleId="WW8Num5z4">
    <w:name w:val="WW8Num5z4"/>
    <w:rsid w:val="00AA7791"/>
    <w:rPr>
      <w:rFonts w:ascii="Courier New" w:hAnsi="Courier New"/>
    </w:rPr>
  </w:style>
  <w:style w:type="character" w:customStyle="1" w:styleId="WW8Num6z2">
    <w:name w:val="WW8Num6z2"/>
    <w:rsid w:val="00AA7791"/>
    <w:rPr>
      <w:rFonts w:ascii="Wingdings" w:hAnsi="Wingdings"/>
    </w:rPr>
  </w:style>
  <w:style w:type="character" w:customStyle="1" w:styleId="WW8Num6z3">
    <w:name w:val="WW8Num6z3"/>
    <w:rsid w:val="00AA7791"/>
    <w:rPr>
      <w:rFonts w:ascii="Symbol" w:hAnsi="Symbol"/>
    </w:rPr>
  </w:style>
  <w:style w:type="character" w:customStyle="1" w:styleId="WW8Num6z4">
    <w:name w:val="WW8Num6z4"/>
    <w:rsid w:val="00AA7791"/>
    <w:rPr>
      <w:rFonts w:ascii="Courier New" w:hAnsi="Courier New"/>
    </w:rPr>
  </w:style>
  <w:style w:type="character" w:customStyle="1" w:styleId="WW8Num9z2">
    <w:name w:val="WW8Num9z2"/>
    <w:rsid w:val="00AA7791"/>
    <w:rPr>
      <w:rFonts w:ascii="Wingdings" w:hAnsi="Wingdings"/>
    </w:rPr>
  </w:style>
  <w:style w:type="character" w:customStyle="1" w:styleId="WW8Num9z3">
    <w:name w:val="WW8Num9z3"/>
    <w:rsid w:val="00AA7791"/>
    <w:rPr>
      <w:rFonts w:ascii="Symbol" w:hAnsi="Symbol"/>
    </w:rPr>
  </w:style>
  <w:style w:type="character" w:customStyle="1" w:styleId="WW8Num9z4">
    <w:name w:val="WW8Num9z4"/>
    <w:rsid w:val="00AA7791"/>
    <w:rPr>
      <w:rFonts w:ascii="Courier New" w:hAnsi="Courier New"/>
    </w:rPr>
  </w:style>
  <w:style w:type="character" w:customStyle="1" w:styleId="WW8Num10z0">
    <w:name w:val="WW8Num10z0"/>
    <w:rsid w:val="00AA7791"/>
    <w:rPr>
      <w:rFonts w:ascii="Times New Roman" w:hAnsi="Times New Roman" w:cs="Times New Roman"/>
    </w:rPr>
  </w:style>
  <w:style w:type="character" w:customStyle="1" w:styleId="WW8Num10z2">
    <w:name w:val="WW8Num10z2"/>
    <w:rsid w:val="00AA7791"/>
    <w:rPr>
      <w:rFonts w:ascii="Wingdings" w:hAnsi="Wingdings"/>
    </w:rPr>
  </w:style>
  <w:style w:type="character" w:customStyle="1" w:styleId="WW8Num10z3">
    <w:name w:val="WW8Num10z3"/>
    <w:rsid w:val="00AA7791"/>
    <w:rPr>
      <w:rFonts w:ascii="Symbol" w:hAnsi="Symbol"/>
    </w:rPr>
  </w:style>
  <w:style w:type="character" w:customStyle="1" w:styleId="WW8Num10z4">
    <w:name w:val="WW8Num10z4"/>
    <w:rsid w:val="00AA7791"/>
    <w:rPr>
      <w:rFonts w:ascii="Courier New" w:hAnsi="Courier New"/>
    </w:rPr>
  </w:style>
  <w:style w:type="character" w:customStyle="1" w:styleId="WW8Num11z0">
    <w:name w:val="WW8Num11z0"/>
    <w:rsid w:val="00AA7791"/>
    <w:rPr>
      <w:rFonts w:ascii="Arial" w:eastAsia="Times New Roman" w:hAnsi="Arial" w:cs="Arial"/>
    </w:rPr>
  </w:style>
  <w:style w:type="character" w:customStyle="1" w:styleId="WW8Num11z1">
    <w:name w:val="WW8Num11z1"/>
    <w:rsid w:val="00AA7791"/>
    <w:rPr>
      <w:rFonts w:ascii="Courier New" w:hAnsi="Courier New"/>
    </w:rPr>
  </w:style>
  <w:style w:type="character" w:customStyle="1" w:styleId="WW8Num11z2">
    <w:name w:val="WW8Num11z2"/>
    <w:rsid w:val="00AA7791"/>
    <w:rPr>
      <w:rFonts w:ascii="Wingdings" w:hAnsi="Wingdings"/>
    </w:rPr>
  </w:style>
  <w:style w:type="character" w:customStyle="1" w:styleId="WW8Num11z3">
    <w:name w:val="WW8Num11z3"/>
    <w:rsid w:val="00AA7791"/>
    <w:rPr>
      <w:rFonts w:ascii="Symbol" w:hAnsi="Symbol"/>
    </w:rPr>
  </w:style>
  <w:style w:type="character" w:customStyle="1" w:styleId="WW8Num12z0">
    <w:name w:val="WW8Num12z0"/>
    <w:rsid w:val="00AA7791"/>
    <w:rPr>
      <w:rFonts w:ascii="Times New Roman" w:hAnsi="Times New Roman" w:cs="Times New Roman"/>
    </w:rPr>
  </w:style>
  <w:style w:type="character" w:customStyle="1" w:styleId="WW8Num12z1">
    <w:name w:val="WW8Num12z1"/>
    <w:rsid w:val="00AA7791"/>
    <w:rPr>
      <w:rFonts w:ascii="Courier New" w:hAnsi="Courier New"/>
    </w:rPr>
  </w:style>
  <w:style w:type="character" w:customStyle="1" w:styleId="WW8Num12z2">
    <w:name w:val="WW8Num12z2"/>
    <w:rsid w:val="00AA7791"/>
    <w:rPr>
      <w:rFonts w:ascii="Wingdings" w:hAnsi="Wingdings"/>
    </w:rPr>
  </w:style>
  <w:style w:type="character" w:customStyle="1" w:styleId="WW8Num12z3">
    <w:name w:val="WW8Num12z3"/>
    <w:rsid w:val="00AA7791"/>
    <w:rPr>
      <w:rFonts w:ascii="Symbol" w:hAnsi="Symbol"/>
    </w:rPr>
  </w:style>
  <w:style w:type="character" w:customStyle="1" w:styleId="Domylnaczcionkaakapitu1">
    <w:name w:val="Domyślna czcionka akapitu1"/>
    <w:rsid w:val="00AA7791"/>
  </w:style>
  <w:style w:type="character" w:styleId="Numerstrony">
    <w:name w:val="page number"/>
    <w:basedOn w:val="Domylnaczcionkaakapitu1"/>
    <w:rsid w:val="00AA7791"/>
  </w:style>
  <w:style w:type="character" w:customStyle="1" w:styleId="Znakiprzypiswdolnych">
    <w:name w:val="Znaki przypisów dolnych"/>
    <w:rsid w:val="00AA7791"/>
    <w:rPr>
      <w:vertAlign w:val="superscript"/>
    </w:rPr>
  </w:style>
  <w:style w:type="character" w:customStyle="1" w:styleId="Znakiprzypiswkocowych">
    <w:name w:val="Znaki przypisów końcowych"/>
    <w:rsid w:val="00AA7791"/>
    <w:rPr>
      <w:vertAlign w:val="superscript"/>
    </w:rPr>
  </w:style>
  <w:style w:type="character" w:styleId="Odwoanieprzypisukocowego">
    <w:name w:val="endnote reference"/>
    <w:semiHidden/>
    <w:rsid w:val="00AA7791"/>
    <w:rPr>
      <w:vertAlign w:val="superscript"/>
    </w:rPr>
  </w:style>
  <w:style w:type="character" w:customStyle="1" w:styleId="Znakinumeracji">
    <w:name w:val="Znaki numeracji"/>
    <w:rsid w:val="00AA7791"/>
    <w:rPr>
      <w:b/>
      <w:bCs/>
      <w:sz w:val="24"/>
      <w:szCs w:val="24"/>
    </w:rPr>
  </w:style>
  <w:style w:type="character" w:styleId="Odwoanieprzypisudolnego">
    <w:name w:val="footnote reference"/>
    <w:semiHidden/>
    <w:rsid w:val="00AA779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A7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A7791"/>
    <w:pPr>
      <w:spacing w:line="240" w:lineRule="auto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A7791"/>
    <w:rPr>
      <w:rFonts w:cs="Tahoma"/>
    </w:rPr>
  </w:style>
  <w:style w:type="paragraph" w:customStyle="1" w:styleId="Podpis1">
    <w:name w:val="Podpis1"/>
    <w:basedOn w:val="Normalny"/>
    <w:rsid w:val="00AA77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A7791"/>
    <w:pPr>
      <w:suppressLineNumbers/>
    </w:pPr>
    <w:rPr>
      <w:rFonts w:cs="Tahoma"/>
    </w:rPr>
  </w:style>
  <w:style w:type="paragraph" w:customStyle="1" w:styleId="FR1">
    <w:name w:val="FR1"/>
    <w:rsid w:val="00AA7791"/>
    <w:pPr>
      <w:widowControl w:val="0"/>
      <w:suppressAutoHyphens/>
      <w:autoSpaceDE w:val="0"/>
      <w:spacing w:line="300" w:lineRule="auto"/>
      <w:ind w:left="280" w:right="2000" w:hanging="280"/>
    </w:pPr>
    <w:rPr>
      <w:sz w:val="16"/>
      <w:szCs w:val="16"/>
      <w:lang w:eastAsia="ar-SA"/>
    </w:rPr>
  </w:style>
  <w:style w:type="paragraph" w:customStyle="1" w:styleId="FR2">
    <w:name w:val="FR2"/>
    <w:rsid w:val="00AA7791"/>
    <w:pPr>
      <w:widowControl w:val="0"/>
      <w:suppressAutoHyphens/>
      <w:autoSpaceDE w:val="0"/>
      <w:spacing w:line="360" w:lineRule="auto"/>
      <w:ind w:left="80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styleId="Stopka">
    <w:name w:val="footer"/>
    <w:basedOn w:val="Normalny"/>
    <w:rsid w:val="00AA779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7791"/>
    <w:pPr>
      <w:spacing w:line="240" w:lineRule="auto"/>
      <w:ind w:left="300" w:hanging="300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rsid w:val="00AA7791"/>
    <w:pPr>
      <w:spacing w:line="240" w:lineRule="auto"/>
      <w:ind w:left="360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AA7791"/>
    <w:rPr>
      <w:sz w:val="20"/>
      <w:szCs w:val="20"/>
    </w:rPr>
  </w:style>
  <w:style w:type="paragraph" w:styleId="Tekstprzypisukocowego">
    <w:name w:val="endnote text"/>
    <w:basedOn w:val="Normalny"/>
    <w:semiHidden/>
    <w:rsid w:val="00AA7791"/>
    <w:rPr>
      <w:sz w:val="20"/>
      <w:szCs w:val="20"/>
    </w:rPr>
  </w:style>
  <w:style w:type="paragraph" w:styleId="Nagwek">
    <w:name w:val="header"/>
    <w:basedOn w:val="Normalny"/>
    <w:rsid w:val="00AA779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A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4C93-039A-4C64-ABBD-2E4C73E7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EMrozek</dc:creator>
  <cp:lastModifiedBy>bodom</cp:lastModifiedBy>
  <cp:revision>3</cp:revision>
  <cp:lastPrinted>2004-03-16T12:21:00Z</cp:lastPrinted>
  <dcterms:created xsi:type="dcterms:W3CDTF">2018-04-03T10:14:00Z</dcterms:created>
  <dcterms:modified xsi:type="dcterms:W3CDTF">2018-04-03T10:15:00Z</dcterms:modified>
</cp:coreProperties>
</file>