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3" w:rsidRPr="008E0E68" w:rsidRDefault="00177BC3">
      <w:pPr>
        <w:pStyle w:val="WW-Zwykytekst"/>
        <w:jc w:val="right"/>
        <w:rPr>
          <w:rFonts w:ascii="Times New Roman" w:hAnsi="Times New Roman"/>
          <w:b/>
          <w:sz w:val="24"/>
        </w:rPr>
      </w:pPr>
      <w:r w:rsidRPr="008E0E68">
        <w:rPr>
          <w:rFonts w:ascii="Times New Roman" w:hAnsi="Times New Roman"/>
          <w:b/>
          <w:sz w:val="24"/>
        </w:rPr>
        <w:t xml:space="preserve">Załącznik nr  </w:t>
      </w:r>
      <w:r w:rsidR="00755A85">
        <w:rPr>
          <w:rFonts w:ascii="Times New Roman" w:hAnsi="Times New Roman"/>
          <w:b/>
          <w:sz w:val="24"/>
        </w:rPr>
        <w:t>10</w:t>
      </w:r>
      <w:r w:rsidRPr="008E0E68">
        <w:rPr>
          <w:rFonts w:ascii="Times New Roman" w:hAnsi="Times New Roman"/>
          <w:b/>
          <w:sz w:val="24"/>
        </w:rPr>
        <w:t xml:space="preserve"> do SIWZ</w:t>
      </w:r>
    </w:p>
    <w:p w:rsidR="00177BC3" w:rsidRDefault="00177BC3" w:rsidP="00811770">
      <w:pPr>
        <w:pStyle w:val="WW-Zwykytekst"/>
        <w:jc w:val="center"/>
        <w:rPr>
          <w:rFonts w:ascii="Times New Roman" w:hAnsi="Times New Roman"/>
          <w:b/>
          <w:sz w:val="24"/>
        </w:rPr>
      </w:pPr>
      <w:r w:rsidRPr="008E0E68">
        <w:rPr>
          <w:rFonts w:ascii="Times New Roman" w:hAnsi="Times New Roman"/>
          <w:b/>
          <w:sz w:val="24"/>
        </w:rPr>
        <w:t>UMOWA (projekt) Nr ....../201</w:t>
      </w:r>
      <w:r w:rsidR="009766B9">
        <w:rPr>
          <w:rFonts w:ascii="Times New Roman" w:hAnsi="Times New Roman"/>
          <w:b/>
          <w:sz w:val="24"/>
        </w:rPr>
        <w:t>9</w:t>
      </w:r>
    </w:p>
    <w:p w:rsidR="00F70C0B" w:rsidRDefault="00F70C0B" w:rsidP="00811770">
      <w:pPr>
        <w:pStyle w:val="WW-Zwykytekst"/>
        <w:jc w:val="center"/>
        <w:rPr>
          <w:rFonts w:ascii="Times New Roman" w:hAnsi="Times New Roman"/>
          <w:b/>
          <w:sz w:val="24"/>
        </w:rPr>
      </w:pPr>
    </w:p>
    <w:p w:rsidR="00177BC3" w:rsidRPr="008E0E68" w:rsidRDefault="00177BC3" w:rsidP="00811770">
      <w:pPr>
        <w:pStyle w:val="WW-Zwykytekst"/>
        <w:jc w:val="both"/>
        <w:rPr>
          <w:rFonts w:ascii="Times New Roman" w:hAnsi="Times New Roman"/>
          <w:sz w:val="24"/>
        </w:rPr>
      </w:pPr>
      <w:r w:rsidRPr="008E0E68">
        <w:rPr>
          <w:rFonts w:ascii="Times New Roman" w:hAnsi="Times New Roman"/>
          <w:sz w:val="24"/>
        </w:rPr>
        <w:t>zawarta w dniu …………………… w Skarżysku – Kamiennej pomiędzy:</w:t>
      </w:r>
    </w:p>
    <w:p w:rsidR="00177BC3" w:rsidRPr="008E0E68" w:rsidRDefault="00177BC3" w:rsidP="00811770">
      <w:pPr>
        <w:widowControl w:val="0"/>
        <w:autoSpaceDE w:val="0"/>
        <w:jc w:val="both"/>
        <w:rPr>
          <w:sz w:val="24"/>
          <w:szCs w:val="24"/>
        </w:rPr>
      </w:pPr>
      <w:r w:rsidRPr="008E0E68">
        <w:rPr>
          <w:b/>
          <w:sz w:val="24"/>
          <w:szCs w:val="24"/>
        </w:rPr>
        <w:t xml:space="preserve">Powiatem Skarżyskim </w:t>
      </w:r>
      <w:r w:rsidRPr="007861A4">
        <w:rPr>
          <w:sz w:val="24"/>
          <w:szCs w:val="24"/>
        </w:rPr>
        <w:t xml:space="preserve">z siedzibą 26-110 Skarżysko-Kamienna, ul. Konarskiego 20,  </w:t>
      </w:r>
      <w:r w:rsidR="007861A4" w:rsidRPr="007861A4">
        <w:rPr>
          <w:sz w:val="24"/>
          <w:szCs w:val="24"/>
        </w:rPr>
        <w:t xml:space="preserve">Numer </w:t>
      </w:r>
      <w:r w:rsidRPr="007861A4">
        <w:rPr>
          <w:sz w:val="24"/>
          <w:szCs w:val="24"/>
        </w:rPr>
        <w:t xml:space="preserve">NIP 663-18-43-857, </w:t>
      </w:r>
      <w:r w:rsidR="007861A4" w:rsidRPr="007861A4">
        <w:rPr>
          <w:sz w:val="24"/>
          <w:szCs w:val="24"/>
        </w:rPr>
        <w:t xml:space="preserve">Numer </w:t>
      </w:r>
      <w:r w:rsidRPr="007861A4">
        <w:rPr>
          <w:sz w:val="24"/>
          <w:szCs w:val="24"/>
        </w:rPr>
        <w:t>REGON 291009410, w imieniu którego działa Zarząd</w:t>
      </w:r>
      <w:r w:rsidRPr="008E0E68">
        <w:rPr>
          <w:sz w:val="24"/>
          <w:szCs w:val="24"/>
        </w:rPr>
        <w:t xml:space="preserve"> Powiatu </w:t>
      </w:r>
      <w:r w:rsidR="007861A4">
        <w:rPr>
          <w:sz w:val="24"/>
          <w:szCs w:val="24"/>
        </w:rPr>
        <w:t xml:space="preserve">         </w:t>
      </w:r>
      <w:r w:rsidRPr="008E0E68">
        <w:rPr>
          <w:sz w:val="24"/>
          <w:szCs w:val="24"/>
        </w:rPr>
        <w:t>w osobach:</w:t>
      </w:r>
      <w:r w:rsidR="00A81459">
        <w:rPr>
          <w:sz w:val="24"/>
          <w:szCs w:val="24"/>
        </w:rPr>
        <w:t xml:space="preserve"> ……………………….</w:t>
      </w:r>
    </w:p>
    <w:p w:rsidR="00177BC3" w:rsidRPr="008E0E68" w:rsidRDefault="00177BC3">
      <w:pPr>
        <w:widowControl w:val="0"/>
        <w:autoSpaceDE w:val="0"/>
        <w:spacing w:line="100" w:lineRule="atLeast"/>
        <w:jc w:val="both"/>
        <w:rPr>
          <w:b/>
          <w:sz w:val="24"/>
          <w:szCs w:val="24"/>
        </w:rPr>
      </w:pPr>
      <w:r w:rsidRPr="008E0E68">
        <w:rPr>
          <w:sz w:val="24"/>
          <w:szCs w:val="24"/>
        </w:rPr>
        <w:t xml:space="preserve">zwanym dalej </w:t>
      </w:r>
      <w:r w:rsidRPr="008E0E68">
        <w:rPr>
          <w:b/>
          <w:sz w:val="24"/>
          <w:szCs w:val="24"/>
        </w:rPr>
        <w:t>“Zamawiającym”</w:t>
      </w:r>
    </w:p>
    <w:p w:rsidR="00177BC3" w:rsidRPr="008E0E68" w:rsidRDefault="00177BC3" w:rsidP="00A81459">
      <w:pPr>
        <w:ind w:left="-13"/>
        <w:jc w:val="both"/>
        <w:rPr>
          <w:sz w:val="24"/>
          <w:szCs w:val="24"/>
        </w:rPr>
      </w:pPr>
      <w:r w:rsidRPr="008E0E68">
        <w:rPr>
          <w:sz w:val="24"/>
          <w:szCs w:val="24"/>
        </w:rPr>
        <w:t>a</w:t>
      </w:r>
    </w:p>
    <w:p w:rsidR="00177BC3" w:rsidRPr="008E0E68" w:rsidRDefault="00177BC3" w:rsidP="00A81459">
      <w:pPr>
        <w:rPr>
          <w:sz w:val="24"/>
          <w:szCs w:val="24"/>
        </w:rPr>
      </w:pPr>
      <w:r w:rsidRPr="008E0E6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1770" w:rsidRPr="008E0E68" w:rsidRDefault="00177BC3">
      <w:pPr>
        <w:tabs>
          <w:tab w:val="left" w:pos="4111"/>
        </w:tabs>
        <w:rPr>
          <w:sz w:val="24"/>
          <w:szCs w:val="24"/>
        </w:rPr>
      </w:pPr>
      <w:r w:rsidRPr="008E0E68">
        <w:rPr>
          <w:sz w:val="24"/>
          <w:szCs w:val="24"/>
        </w:rPr>
        <w:t>reprezentowanym przez:</w:t>
      </w:r>
      <w:r w:rsidR="00A81459">
        <w:rPr>
          <w:sz w:val="24"/>
          <w:szCs w:val="24"/>
        </w:rPr>
        <w:t xml:space="preserve"> </w:t>
      </w:r>
      <w:r w:rsidR="00811770">
        <w:rPr>
          <w:sz w:val="24"/>
          <w:szCs w:val="24"/>
        </w:rPr>
        <w:t>…………………………………</w:t>
      </w:r>
    </w:p>
    <w:p w:rsidR="00177BC3" w:rsidRPr="007861A4" w:rsidRDefault="00177BC3">
      <w:pPr>
        <w:ind w:left="-13"/>
        <w:jc w:val="both"/>
        <w:rPr>
          <w:b/>
          <w:sz w:val="24"/>
          <w:szCs w:val="24"/>
        </w:rPr>
      </w:pPr>
      <w:r w:rsidRPr="008E0E68">
        <w:rPr>
          <w:sz w:val="24"/>
          <w:szCs w:val="24"/>
        </w:rPr>
        <w:t xml:space="preserve">zwanym w dalszej treści umowy </w:t>
      </w:r>
      <w:r w:rsidRPr="007861A4">
        <w:rPr>
          <w:b/>
          <w:sz w:val="24"/>
          <w:szCs w:val="24"/>
        </w:rPr>
        <w:t xml:space="preserve">„Wykonawcą” </w:t>
      </w:r>
    </w:p>
    <w:p w:rsidR="00DB52C6" w:rsidRDefault="00177BC3" w:rsidP="00DB52C6">
      <w:pPr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                                                                     </w:t>
      </w:r>
    </w:p>
    <w:p w:rsidR="00177BC3" w:rsidRPr="008E0E68" w:rsidRDefault="00177BC3" w:rsidP="00DB52C6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>§ 1</w:t>
      </w:r>
    </w:p>
    <w:p w:rsidR="00F179B8" w:rsidRPr="00F179B8" w:rsidRDefault="00177BC3" w:rsidP="008E0E68">
      <w:pPr>
        <w:numPr>
          <w:ilvl w:val="0"/>
          <w:numId w:val="5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F179B8">
        <w:rPr>
          <w:sz w:val="24"/>
          <w:szCs w:val="24"/>
        </w:rPr>
        <w:t xml:space="preserve">Na podstawie wyboru najkorzystniejszej oferty dokonanego w postępowaniu o udzielenie zamówienia publicznego przeprowadzonego w trybie przetargu nieograniczonego zgodnie                z przepisami ustawy z dnia 29 stycznia 2004 r. </w:t>
      </w:r>
      <w:r w:rsidR="00F47ADC">
        <w:rPr>
          <w:sz w:val="24"/>
          <w:szCs w:val="24"/>
        </w:rPr>
        <w:t xml:space="preserve">- </w:t>
      </w:r>
      <w:r w:rsidRPr="00F179B8">
        <w:rPr>
          <w:sz w:val="24"/>
          <w:szCs w:val="24"/>
        </w:rPr>
        <w:t xml:space="preserve">Prawo zamówień publicznych </w:t>
      </w:r>
      <w:r w:rsidR="008E0E68" w:rsidRPr="00F179B8">
        <w:rPr>
          <w:sz w:val="24"/>
          <w:szCs w:val="24"/>
        </w:rPr>
        <w:t xml:space="preserve">                  </w:t>
      </w:r>
      <w:r w:rsidR="009766B9" w:rsidRPr="009766B9">
        <w:rPr>
          <w:sz w:val="24"/>
          <w:szCs w:val="24"/>
        </w:rPr>
        <w:t>(</w:t>
      </w:r>
      <w:proofErr w:type="spellStart"/>
      <w:r w:rsidR="009766B9" w:rsidRPr="009766B9">
        <w:rPr>
          <w:sz w:val="24"/>
          <w:szCs w:val="24"/>
        </w:rPr>
        <w:t>t.j</w:t>
      </w:r>
      <w:proofErr w:type="spellEnd"/>
      <w:r w:rsidR="009766B9" w:rsidRPr="009766B9">
        <w:rPr>
          <w:sz w:val="24"/>
          <w:szCs w:val="24"/>
        </w:rPr>
        <w:t>. Dz. U. z  2018 r. poz. 1986 ze zm.)</w:t>
      </w:r>
      <w:r w:rsidR="00AE0E03" w:rsidRPr="00F179B8">
        <w:rPr>
          <w:sz w:val="24"/>
          <w:szCs w:val="24"/>
        </w:rPr>
        <w:t xml:space="preserve">  </w:t>
      </w:r>
      <w:r w:rsidRPr="00F179B8">
        <w:rPr>
          <w:sz w:val="24"/>
          <w:szCs w:val="24"/>
        </w:rPr>
        <w:t xml:space="preserve">Zamawiający zleca, a Wykonawca przyjmuje do realizacji </w:t>
      </w:r>
      <w:r w:rsidR="00F179B8" w:rsidRPr="00F179B8">
        <w:rPr>
          <w:b/>
          <w:sz w:val="24"/>
          <w:szCs w:val="24"/>
        </w:rPr>
        <w:t xml:space="preserve">usługę </w:t>
      </w:r>
      <w:r w:rsidR="00AE0E03" w:rsidRPr="00F179B8">
        <w:rPr>
          <w:b/>
          <w:sz w:val="24"/>
          <w:szCs w:val="24"/>
        </w:rPr>
        <w:t>polegając</w:t>
      </w:r>
      <w:r w:rsidR="00F179B8" w:rsidRPr="00F179B8">
        <w:rPr>
          <w:b/>
          <w:sz w:val="24"/>
          <w:szCs w:val="24"/>
        </w:rPr>
        <w:t>ą</w:t>
      </w:r>
      <w:r w:rsidR="00AE0E03" w:rsidRPr="00F179B8">
        <w:rPr>
          <w:b/>
          <w:sz w:val="24"/>
          <w:szCs w:val="24"/>
        </w:rPr>
        <w:t xml:space="preserve"> na </w:t>
      </w:r>
      <w:r w:rsidR="009766B9">
        <w:rPr>
          <w:b/>
          <w:bCs/>
          <w:color w:val="000000"/>
          <w:sz w:val="24"/>
          <w:szCs w:val="24"/>
        </w:rPr>
        <w:t>ś</w:t>
      </w:r>
      <w:r w:rsidR="009766B9" w:rsidRPr="00237A02">
        <w:rPr>
          <w:b/>
          <w:bCs/>
          <w:color w:val="000000"/>
          <w:sz w:val="24"/>
          <w:szCs w:val="24"/>
        </w:rPr>
        <w:t>wiadczeni</w:t>
      </w:r>
      <w:r w:rsidR="009766B9">
        <w:rPr>
          <w:b/>
          <w:bCs/>
          <w:color w:val="000000"/>
          <w:sz w:val="24"/>
          <w:szCs w:val="24"/>
        </w:rPr>
        <w:t>u</w:t>
      </w:r>
      <w:r w:rsidR="009766B9" w:rsidRPr="00237A02">
        <w:rPr>
          <w:b/>
          <w:bCs/>
          <w:color w:val="000000"/>
          <w:sz w:val="24"/>
          <w:szCs w:val="24"/>
        </w:rPr>
        <w:t xml:space="preserve"> usług samochodami ciężarowymi przy zimowym utrzymaniu dróg powiatowych na terenie gmin Skarżysko-Kamienna, Łączna, Suchedniów oraz Skarżysko Kościelne w sezonie zimowym 2019/2020 </w:t>
      </w:r>
      <w:r w:rsidR="009766B9">
        <w:rPr>
          <w:b/>
          <w:bCs/>
          <w:color w:val="000000"/>
          <w:sz w:val="24"/>
          <w:szCs w:val="24"/>
        </w:rPr>
        <w:t xml:space="preserve">                           </w:t>
      </w:r>
      <w:r w:rsidR="009766B9" w:rsidRPr="00237A02">
        <w:rPr>
          <w:b/>
          <w:bCs/>
          <w:color w:val="000000"/>
          <w:sz w:val="24"/>
          <w:szCs w:val="24"/>
        </w:rPr>
        <w:t>i 2020/2021</w:t>
      </w:r>
    </w:p>
    <w:p w:rsidR="00861780" w:rsidRDefault="00861780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zakres oraz sposób wykonania usługi, o której mowa w ust. 1 zawiera </w:t>
      </w:r>
      <w:r w:rsidR="00F35CC8">
        <w:rPr>
          <w:sz w:val="24"/>
          <w:szCs w:val="24"/>
        </w:rPr>
        <w:t xml:space="preserve">opis przedmiotu zamówienia stanowiący </w:t>
      </w:r>
      <w:r>
        <w:rPr>
          <w:sz w:val="24"/>
          <w:szCs w:val="24"/>
        </w:rPr>
        <w:t>załącznik nr 1</w:t>
      </w:r>
      <w:r w:rsidR="00F35CC8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F179B8" w:rsidRDefault="00F179B8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F179B8">
        <w:rPr>
          <w:sz w:val="24"/>
          <w:szCs w:val="24"/>
        </w:rPr>
        <w:t>Wykaz dróg powiatowych do zimowego utrzym</w:t>
      </w:r>
      <w:r>
        <w:rPr>
          <w:sz w:val="24"/>
          <w:szCs w:val="24"/>
        </w:rPr>
        <w:t>ania dróg</w:t>
      </w:r>
      <w:r w:rsidR="00861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ze standardami </w:t>
      </w:r>
      <w:r w:rsidRPr="00F179B8">
        <w:rPr>
          <w:sz w:val="24"/>
          <w:szCs w:val="24"/>
        </w:rPr>
        <w:t>zimowego utrzymania na terenie gmin Skarżysko-Kamienna, Łączna, Skarżysko Kościelne oraz Suchedniów w sezonie zimowym 201</w:t>
      </w:r>
      <w:r w:rsidR="009766B9">
        <w:rPr>
          <w:sz w:val="24"/>
          <w:szCs w:val="24"/>
        </w:rPr>
        <w:t>9</w:t>
      </w:r>
      <w:r w:rsidRPr="00F179B8">
        <w:rPr>
          <w:sz w:val="24"/>
          <w:szCs w:val="24"/>
        </w:rPr>
        <w:t>/20</w:t>
      </w:r>
      <w:r w:rsidR="009766B9">
        <w:rPr>
          <w:sz w:val="24"/>
          <w:szCs w:val="24"/>
        </w:rPr>
        <w:t>20</w:t>
      </w:r>
      <w:r w:rsidRPr="00F179B8">
        <w:rPr>
          <w:sz w:val="24"/>
          <w:szCs w:val="24"/>
        </w:rPr>
        <w:t xml:space="preserve"> i 20</w:t>
      </w:r>
      <w:r w:rsidR="009766B9">
        <w:rPr>
          <w:sz w:val="24"/>
          <w:szCs w:val="24"/>
        </w:rPr>
        <w:t>20</w:t>
      </w:r>
      <w:r w:rsidRPr="00F179B8">
        <w:rPr>
          <w:sz w:val="24"/>
          <w:szCs w:val="24"/>
        </w:rPr>
        <w:t>/20</w:t>
      </w:r>
      <w:r w:rsidR="009766B9">
        <w:rPr>
          <w:sz w:val="24"/>
          <w:szCs w:val="24"/>
        </w:rPr>
        <w:t>21</w:t>
      </w:r>
      <w:r w:rsidRPr="00F179B8">
        <w:rPr>
          <w:sz w:val="24"/>
          <w:szCs w:val="24"/>
        </w:rPr>
        <w:t xml:space="preserve"> </w:t>
      </w:r>
      <w:r>
        <w:rPr>
          <w:sz w:val="24"/>
          <w:szCs w:val="24"/>
        </w:rPr>
        <w:t>zawiera załącznik nr 2</w:t>
      </w:r>
      <w:r w:rsidR="00F35CC8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F35CC8" w:rsidRPr="00F179B8" w:rsidRDefault="00F35CC8" w:rsidP="00861780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przedmiot umowy z </w:t>
      </w:r>
      <w:r w:rsidR="00794E24">
        <w:rPr>
          <w:sz w:val="24"/>
          <w:szCs w:val="24"/>
        </w:rPr>
        <w:t>należytą</w:t>
      </w:r>
      <w:r>
        <w:rPr>
          <w:sz w:val="24"/>
          <w:szCs w:val="24"/>
        </w:rPr>
        <w:t xml:space="preserve"> starannością, zgodnie z postanowieniami niniejszej umowy oraz zgodnie ze złożoną ofertą stanowiącą </w:t>
      </w:r>
      <w:r w:rsidR="00D869E1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3 do umowy. </w:t>
      </w:r>
    </w:p>
    <w:p w:rsidR="006B4823" w:rsidRPr="006B4823" w:rsidRDefault="006B4823" w:rsidP="006B4823">
      <w:pPr>
        <w:pStyle w:val="Tekstkomentarza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B6D1B">
        <w:rPr>
          <w:rFonts w:ascii="Times New Roman" w:hAnsi="Times New Roman"/>
          <w:sz w:val="24"/>
          <w:szCs w:val="24"/>
        </w:rPr>
        <w:t xml:space="preserve">  </w:t>
      </w:r>
      <w:r w:rsidR="00365DA4">
        <w:rPr>
          <w:rFonts w:ascii="Times New Roman" w:hAnsi="Times New Roman"/>
          <w:b/>
          <w:sz w:val="24"/>
          <w:szCs w:val="24"/>
        </w:rPr>
        <w:t xml:space="preserve"> </w:t>
      </w:r>
      <w:r w:rsidRPr="006B4823">
        <w:rPr>
          <w:rFonts w:ascii="Times New Roman" w:hAnsi="Times New Roman"/>
          <w:b/>
          <w:sz w:val="24"/>
          <w:szCs w:val="24"/>
        </w:rPr>
        <w:t>§ 2</w:t>
      </w:r>
    </w:p>
    <w:p w:rsidR="00936009" w:rsidRPr="00DB0334" w:rsidRDefault="006B4823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>1. Wykonawca oświadcza, że k</w:t>
      </w:r>
      <w:r w:rsidR="00FB7EA0" w:rsidRPr="00DB0334">
        <w:rPr>
          <w:rFonts w:ascii="Times New Roman" w:hAnsi="Times New Roman"/>
          <w:sz w:val="24"/>
          <w:szCs w:val="24"/>
        </w:rPr>
        <w:t xml:space="preserve">ażdy z </w:t>
      </w:r>
      <w:r w:rsidR="00861780">
        <w:rPr>
          <w:rFonts w:ascii="Times New Roman" w:hAnsi="Times New Roman"/>
          <w:sz w:val="24"/>
          <w:szCs w:val="24"/>
        </w:rPr>
        <w:t>samochodów</w:t>
      </w:r>
      <w:r w:rsidR="00FB7EA0" w:rsidRPr="00DB0334">
        <w:rPr>
          <w:rFonts w:ascii="Times New Roman" w:hAnsi="Times New Roman"/>
          <w:sz w:val="24"/>
          <w:szCs w:val="24"/>
        </w:rPr>
        <w:t xml:space="preserve">, o których mowa w </w:t>
      </w:r>
      <w:r w:rsidR="00F02683" w:rsidRPr="00DB0334">
        <w:rPr>
          <w:rFonts w:ascii="Times New Roman" w:hAnsi="Times New Roman"/>
          <w:sz w:val="24"/>
          <w:szCs w:val="24"/>
        </w:rPr>
        <w:t xml:space="preserve">§ 1 </w:t>
      </w:r>
      <w:r w:rsidR="00FB7EA0" w:rsidRPr="00DB0334">
        <w:rPr>
          <w:rFonts w:ascii="Times New Roman" w:hAnsi="Times New Roman"/>
          <w:sz w:val="24"/>
          <w:szCs w:val="24"/>
        </w:rPr>
        <w:t xml:space="preserve">ust. </w:t>
      </w:r>
      <w:r w:rsidR="00F47ADC" w:rsidRPr="00DB0334">
        <w:rPr>
          <w:rFonts w:ascii="Times New Roman" w:hAnsi="Times New Roman"/>
          <w:sz w:val="24"/>
          <w:szCs w:val="24"/>
        </w:rPr>
        <w:t>1</w:t>
      </w:r>
      <w:r w:rsidR="00FB7EA0" w:rsidRPr="00DB0334">
        <w:rPr>
          <w:rFonts w:ascii="Times New Roman" w:hAnsi="Times New Roman"/>
          <w:sz w:val="24"/>
          <w:szCs w:val="24"/>
        </w:rPr>
        <w:t xml:space="preserve"> </w:t>
      </w:r>
      <w:r w:rsidR="00936009" w:rsidRPr="00DB0334">
        <w:rPr>
          <w:rFonts w:ascii="Times New Roman" w:hAnsi="Times New Roman"/>
          <w:sz w:val="24"/>
          <w:szCs w:val="24"/>
        </w:rPr>
        <w:t xml:space="preserve">został wyposażony w system monitoringu pojazdów GPS umożliwiający weryfikację przejechanej trasy zgodnie z opisem przedmiotu zamówienia. </w:t>
      </w:r>
    </w:p>
    <w:p w:rsidR="00744D04" w:rsidRPr="00DB0334" w:rsidRDefault="006B4823" w:rsidP="00365DA4">
      <w:pPr>
        <w:pStyle w:val="Tekstkomentarza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 xml:space="preserve">2. </w:t>
      </w:r>
      <w:r w:rsidR="00794E24">
        <w:rPr>
          <w:rFonts w:ascii="Times New Roman" w:hAnsi="Times New Roman"/>
          <w:sz w:val="24"/>
          <w:szCs w:val="24"/>
        </w:rPr>
        <w:t xml:space="preserve"> </w:t>
      </w:r>
      <w:r w:rsidRPr="00BD5A95">
        <w:rPr>
          <w:rFonts w:ascii="Times New Roman" w:hAnsi="Times New Roman"/>
          <w:sz w:val="24"/>
          <w:szCs w:val="24"/>
        </w:rPr>
        <w:t>Zamawiający</w:t>
      </w:r>
      <w:r w:rsidR="00794E24" w:rsidRPr="00BD5A95">
        <w:rPr>
          <w:rFonts w:ascii="Times New Roman" w:hAnsi="Times New Roman"/>
          <w:sz w:val="24"/>
          <w:szCs w:val="24"/>
        </w:rPr>
        <w:t xml:space="preserve">, </w:t>
      </w:r>
      <w:r w:rsidR="00FC21D2">
        <w:rPr>
          <w:rFonts w:ascii="Times New Roman" w:hAnsi="Times New Roman"/>
          <w:sz w:val="24"/>
          <w:szCs w:val="24"/>
        </w:rPr>
        <w:t>w terminie siedmiu dni od dnia podpisania umowy</w:t>
      </w:r>
      <w:r w:rsidR="000933E6" w:rsidRPr="00BD5A95">
        <w:rPr>
          <w:rFonts w:ascii="Times New Roman" w:hAnsi="Times New Roman"/>
          <w:sz w:val="24"/>
          <w:szCs w:val="24"/>
        </w:rPr>
        <w:t xml:space="preserve">, </w:t>
      </w:r>
      <w:r w:rsidRPr="00BD5A95">
        <w:rPr>
          <w:rFonts w:ascii="Times New Roman" w:hAnsi="Times New Roman"/>
          <w:sz w:val="24"/>
          <w:szCs w:val="24"/>
        </w:rPr>
        <w:t>dokona sprawdzenia</w:t>
      </w:r>
      <w:r w:rsidRPr="00DB0334">
        <w:rPr>
          <w:rFonts w:ascii="Times New Roman" w:hAnsi="Times New Roman"/>
          <w:sz w:val="24"/>
          <w:szCs w:val="24"/>
        </w:rPr>
        <w:t xml:space="preserve"> </w:t>
      </w:r>
      <w:r w:rsidR="00DB1EED" w:rsidRPr="00DB0334">
        <w:rPr>
          <w:rFonts w:ascii="Times New Roman" w:hAnsi="Times New Roman"/>
          <w:sz w:val="24"/>
          <w:szCs w:val="24"/>
        </w:rPr>
        <w:t xml:space="preserve">zainstalowania urządzeń GPS oraz </w:t>
      </w:r>
      <w:r w:rsidR="003A1B93">
        <w:rPr>
          <w:rFonts w:ascii="Times New Roman" w:hAnsi="Times New Roman"/>
          <w:sz w:val="24"/>
          <w:szCs w:val="24"/>
        </w:rPr>
        <w:t xml:space="preserve">ustalenia </w:t>
      </w:r>
      <w:r w:rsidR="00DB1EED" w:rsidRPr="00DB0334">
        <w:rPr>
          <w:rFonts w:ascii="Times New Roman" w:hAnsi="Times New Roman"/>
          <w:sz w:val="24"/>
          <w:szCs w:val="24"/>
        </w:rPr>
        <w:t>czy zainstalowany s</w:t>
      </w:r>
      <w:r w:rsidRPr="00DB0334">
        <w:rPr>
          <w:rFonts w:ascii="Times New Roman" w:hAnsi="Times New Roman"/>
          <w:sz w:val="24"/>
          <w:szCs w:val="24"/>
        </w:rPr>
        <w:t xml:space="preserve">ystem monitoringu </w:t>
      </w:r>
      <w:r w:rsidR="00DB1EED" w:rsidRPr="00DB0334">
        <w:rPr>
          <w:rFonts w:ascii="Times New Roman" w:hAnsi="Times New Roman"/>
          <w:sz w:val="24"/>
          <w:szCs w:val="24"/>
        </w:rPr>
        <w:t>jest zgodny</w:t>
      </w:r>
      <w:r w:rsidR="00FC21D2">
        <w:rPr>
          <w:rFonts w:ascii="Times New Roman" w:hAnsi="Times New Roman"/>
          <w:sz w:val="24"/>
          <w:szCs w:val="24"/>
        </w:rPr>
        <w:t xml:space="preserve"> z</w:t>
      </w:r>
      <w:r w:rsidRPr="00DB0334">
        <w:rPr>
          <w:rFonts w:ascii="Times New Roman" w:hAnsi="Times New Roman"/>
          <w:sz w:val="24"/>
          <w:szCs w:val="24"/>
        </w:rPr>
        <w:t xml:space="preserve"> system</w:t>
      </w:r>
      <w:r w:rsidR="00DB52C6" w:rsidRPr="00DB0334">
        <w:rPr>
          <w:rFonts w:ascii="Times New Roman" w:hAnsi="Times New Roman"/>
          <w:sz w:val="24"/>
          <w:szCs w:val="24"/>
        </w:rPr>
        <w:t>em</w:t>
      </w:r>
      <w:r w:rsidRPr="00DB0334">
        <w:rPr>
          <w:rFonts w:ascii="Times New Roman" w:hAnsi="Times New Roman"/>
          <w:sz w:val="24"/>
          <w:szCs w:val="24"/>
        </w:rPr>
        <w:t xml:space="preserve"> monitoringu jaki posiada już Zamawiający.</w:t>
      </w:r>
      <w:r w:rsidR="00744D04" w:rsidRPr="00DB0334">
        <w:rPr>
          <w:rFonts w:ascii="Times New Roman" w:hAnsi="Times New Roman"/>
          <w:sz w:val="24"/>
          <w:szCs w:val="24"/>
        </w:rPr>
        <w:t xml:space="preserve"> </w:t>
      </w:r>
      <w:r w:rsidRPr="00DB0334">
        <w:rPr>
          <w:rFonts w:ascii="Times New Roman" w:hAnsi="Times New Roman"/>
          <w:sz w:val="24"/>
          <w:szCs w:val="24"/>
        </w:rPr>
        <w:t>W przypadku stwierdzenia nieprawidłowości w tym zakresie Zamawiający wyznaczy</w:t>
      </w:r>
      <w:r w:rsidR="003A1B93">
        <w:rPr>
          <w:rFonts w:ascii="Times New Roman" w:hAnsi="Times New Roman"/>
          <w:sz w:val="24"/>
          <w:szCs w:val="24"/>
        </w:rPr>
        <w:t xml:space="preserve"> Wykonawcy </w:t>
      </w:r>
      <w:r w:rsidRPr="00DB0334">
        <w:rPr>
          <w:rFonts w:ascii="Times New Roman" w:hAnsi="Times New Roman"/>
          <w:sz w:val="24"/>
          <w:szCs w:val="24"/>
        </w:rPr>
        <w:t xml:space="preserve">termin </w:t>
      </w:r>
      <w:r w:rsidR="005353FD" w:rsidRPr="00DB0334">
        <w:rPr>
          <w:rFonts w:ascii="Times New Roman" w:hAnsi="Times New Roman"/>
          <w:sz w:val="24"/>
          <w:szCs w:val="24"/>
        </w:rPr>
        <w:t xml:space="preserve">na </w:t>
      </w:r>
      <w:r w:rsidR="00C94BF6" w:rsidRPr="00DB0334">
        <w:rPr>
          <w:rFonts w:ascii="Times New Roman" w:hAnsi="Times New Roman"/>
          <w:sz w:val="24"/>
          <w:szCs w:val="24"/>
        </w:rPr>
        <w:t>ic</w:t>
      </w:r>
      <w:r w:rsidR="005353FD" w:rsidRPr="00DB0334">
        <w:rPr>
          <w:rFonts w:ascii="Times New Roman" w:hAnsi="Times New Roman"/>
          <w:sz w:val="24"/>
          <w:szCs w:val="24"/>
        </w:rPr>
        <w:t>h usunięcie</w:t>
      </w:r>
      <w:r w:rsidR="00C94BF6" w:rsidRPr="00DB0334">
        <w:rPr>
          <w:rFonts w:ascii="Times New Roman" w:hAnsi="Times New Roman"/>
          <w:sz w:val="24"/>
          <w:szCs w:val="24"/>
        </w:rPr>
        <w:t>, jednak nie dłuższy niż pięć</w:t>
      </w:r>
      <w:r w:rsidRPr="00DB0334">
        <w:rPr>
          <w:rFonts w:ascii="Times New Roman" w:hAnsi="Times New Roman"/>
          <w:sz w:val="24"/>
          <w:szCs w:val="24"/>
        </w:rPr>
        <w:t xml:space="preserve"> </w:t>
      </w:r>
      <w:r w:rsidR="00C94BF6" w:rsidRPr="00DB0334">
        <w:rPr>
          <w:rFonts w:ascii="Times New Roman" w:hAnsi="Times New Roman"/>
          <w:sz w:val="24"/>
          <w:szCs w:val="24"/>
        </w:rPr>
        <w:t xml:space="preserve">dni kalendarzowych licząc od daty ich stwierdzenia. </w:t>
      </w:r>
    </w:p>
    <w:p w:rsidR="006B4823" w:rsidRPr="00DB0334" w:rsidRDefault="00744D04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 xml:space="preserve">3. Nie usunięcie usterek w wyznaczonym terminie spowoduje, że </w:t>
      </w:r>
      <w:r w:rsidR="005353FD" w:rsidRPr="00DB0334">
        <w:rPr>
          <w:rFonts w:ascii="Times New Roman" w:hAnsi="Times New Roman"/>
          <w:sz w:val="24"/>
          <w:szCs w:val="24"/>
        </w:rPr>
        <w:t xml:space="preserve">Zamawiający dokona </w:t>
      </w:r>
      <w:r w:rsidR="00C94BF6" w:rsidRPr="00DB0334">
        <w:rPr>
          <w:rFonts w:ascii="Times New Roman" w:hAnsi="Times New Roman"/>
          <w:sz w:val="24"/>
          <w:szCs w:val="24"/>
        </w:rPr>
        <w:t xml:space="preserve">zakupu przedmiotowych urządzeń na własny koszt i obciąży Wykonawcę wszystkimi należnymi z tego tytułu kosztami.   </w:t>
      </w:r>
    </w:p>
    <w:p w:rsidR="00744D04" w:rsidRDefault="00744D04" w:rsidP="00936009">
      <w:pPr>
        <w:pStyle w:val="Tekstkomentarza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B0334">
        <w:rPr>
          <w:rFonts w:ascii="Times New Roman" w:hAnsi="Times New Roman"/>
          <w:sz w:val="24"/>
          <w:szCs w:val="24"/>
        </w:rPr>
        <w:t>4.   W przypadku uszkodzenia GPS i braku kompatybilności z monitoringiem Zamawiającego</w:t>
      </w:r>
      <w:r>
        <w:rPr>
          <w:rFonts w:ascii="Times New Roman" w:hAnsi="Times New Roman"/>
          <w:sz w:val="24"/>
          <w:szCs w:val="24"/>
        </w:rPr>
        <w:t xml:space="preserve"> podczas wykonywania zamówienia, Wykonawca usunie usterki w ciągu 24 godzin od momentu ich stwierdzenia. Uchybienie tego terminu skutkować będzie naliczeniem przez Zamawiającego kar w wysokości 50 zł </w:t>
      </w:r>
      <w:r w:rsidR="00811770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każdą godzinę</w:t>
      </w:r>
      <w:r w:rsidR="00811770">
        <w:rPr>
          <w:rFonts w:ascii="Times New Roman" w:hAnsi="Times New Roman"/>
          <w:sz w:val="24"/>
          <w:szCs w:val="24"/>
        </w:rPr>
        <w:t xml:space="preserve"> opóźnienia lub podjęciem przez Zamawiającego czynności opisanych w ust. 3.</w:t>
      </w:r>
    </w:p>
    <w:p w:rsidR="00F70C0B" w:rsidRDefault="00177BC3" w:rsidP="00B75DCD">
      <w:pPr>
        <w:tabs>
          <w:tab w:val="left" w:pos="36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B6D1B" w:rsidRDefault="00DB6D1B" w:rsidP="00F70C0B">
      <w:pPr>
        <w:ind w:left="283"/>
        <w:jc w:val="center"/>
        <w:rPr>
          <w:b/>
          <w:sz w:val="24"/>
          <w:szCs w:val="24"/>
        </w:rPr>
      </w:pPr>
    </w:p>
    <w:p w:rsidR="00177BC3" w:rsidRPr="008E0E68" w:rsidRDefault="00177BC3" w:rsidP="00F70C0B">
      <w:pPr>
        <w:ind w:left="283"/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3</w:t>
      </w:r>
    </w:p>
    <w:p w:rsidR="00177BC3" w:rsidRPr="008E0E68" w:rsidRDefault="00177BC3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Osobą uprawnioną do podejmowania decyzji wobec Wykonawcy co do uruchomienia </w:t>
      </w:r>
      <w:r w:rsidR="00C0226F">
        <w:rPr>
          <w:sz w:val="24"/>
          <w:szCs w:val="24"/>
        </w:rPr>
        <w:t xml:space="preserve">                     </w:t>
      </w:r>
      <w:r w:rsidRPr="008E0E68">
        <w:rPr>
          <w:sz w:val="24"/>
          <w:szCs w:val="24"/>
        </w:rPr>
        <w:t xml:space="preserve">i rodzaju prowadzonej akcji względnie zawieszenia akcji i jej ponownego wznowienia jest dyżurny Zarządu Dróg Powiatowych.  </w:t>
      </w:r>
    </w:p>
    <w:p w:rsidR="00794E24" w:rsidRDefault="009766B9" w:rsidP="0032388B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77BC3" w:rsidRDefault="00B75DCD" w:rsidP="0032388B">
      <w:pPr>
        <w:widowControl w:val="0"/>
        <w:tabs>
          <w:tab w:val="left" w:pos="0"/>
          <w:tab w:val="left" w:pos="142"/>
        </w:tabs>
        <w:autoSpaceDE w:val="0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77BC3"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4</w:t>
      </w:r>
    </w:p>
    <w:p w:rsidR="00781931" w:rsidRPr="00781931" w:rsidRDefault="009D3CDB" w:rsidP="00DE2715">
      <w:pPr>
        <w:ind w:left="426" w:hanging="426"/>
        <w:jc w:val="both"/>
        <w:rPr>
          <w:sz w:val="24"/>
          <w:szCs w:val="24"/>
        </w:rPr>
      </w:pPr>
      <w:r w:rsidRPr="00A16E44">
        <w:rPr>
          <w:sz w:val="24"/>
          <w:szCs w:val="24"/>
        </w:rPr>
        <w:t xml:space="preserve"> </w:t>
      </w:r>
      <w:r w:rsidR="00DC3C46">
        <w:rPr>
          <w:sz w:val="24"/>
          <w:szCs w:val="24"/>
        </w:rPr>
        <w:t>1.</w:t>
      </w:r>
      <w:r w:rsidR="00DC3C46">
        <w:rPr>
          <w:sz w:val="24"/>
          <w:szCs w:val="24"/>
        </w:rPr>
        <w:tab/>
        <w:t xml:space="preserve">Na podstawie oferty </w:t>
      </w:r>
      <w:r w:rsidR="00781931" w:rsidRPr="00781931">
        <w:rPr>
          <w:sz w:val="24"/>
          <w:szCs w:val="24"/>
        </w:rPr>
        <w:t xml:space="preserve">złożonej </w:t>
      </w:r>
      <w:r w:rsidR="00DC3C46">
        <w:rPr>
          <w:sz w:val="24"/>
          <w:szCs w:val="24"/>
        </w:rPr>
        <w:t xml:space="preserve">przez Wykonawcę </w:t>
      </w:r>
      <w:r w:rsidR="00781931" w:rsidRPr="00781931">
        <w:rPr>
          <w:sz w:val="24"/>
          <w:szCs w:val="24"/>
        </w:rPr>
        <w:t xml:space="preserve"> ustala się następujące ceny</w:t>
      </w:r>
      <w:r w:rsidR="00DC3C46">
        <w:rPr>
          <w:sz w:val="24"/>
          <w:szCs w:val="24"/>
        </w:rPr>
        <w:t xml:space="preserve"> jednostkowe netto</w:t>
      </w:r>
      <w:r w:rsidR="00781931" w:rsidRPr="00781931">
        <w:rPr>
          <w:sz w:val="24"/>
          <w:szCs w:val="24"/>
        </w:rPr>
        <w:t xml:space="preserve">: </w:t>
      </w:r>
    </w:p>
    <w:p w:rsidR="00781931" w:rsidRDefault="00DC3C46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E27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akcja bierna </w:t>
      </w:r>
      <w:r w:rsidR="00DE2715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……………zł</w:t>
      </w:r>
      <w:r w:rsidR="00DE2715">
        <w:rPr>
          <w:sz w:val="24"/>
          <w:szCs w:val="24"/>
        </w:rPr>
        <w:t>/godz.;</w:t>
      </w:r>
    </w:p>
    <w:p w:rsidR="00DC3C46" w:rsidRDefault="00DE2715" w:rsidP="00DE271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Pr="00DE2715">
        <w:rPr>
          <w:sz w:val="24"/>
          <w:szCs w:val="24"/>
        </w:rPr>
        <w:t>kcja czynna (przy użyciu samochodu wyposażonego</w:t>
      </w:r>
      <w:r>
        <w:rPr>
          <w:sz w:val="24"/>
          <w:szCs w:val="24"/>
        </w:rPr>
        <w:t xml:space="preserve"> </w:t>
      </w:r>
      <w:r w:rsidRPr="00DE2715">
        <w:rPr>
          <w:sz w:val="24"/>
          <w:szCs w:val="24"/>
        </w:rPr>
        <w:t>w  urządzenia</w:t>
      </w:r>
      <w:r w:rsidRPr="00DE2715">
        <w:t xml:space="preserve"> </w:t>
      </w:r>
      <w:r>
        <w:t xml:space="preserve">  </w:t>
      </w:r>
      <w:r w:rsidRPr="00DE2715">
        <w:rPr>
          <w:sz w:val="24"/>
          <w:szCs w:val="24"/>
        </w:rPr>
        <w:t>zamawiającego)</w:t>
      </w:r>
      <w:r>
        <w:rPr>
          <w:sz w:val="24"/>
          <w:szCs w:val="24"/>
        </w:rPr>
        <w:t xml:space="preserve"> - ……………zł/godz.;</w:t>
      </w:r>
    </w:p>
    <w:p w:rsidR="00DE2715" w:rsidRDefault="00DE2715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a</w:t>
      </w:r>
      <w:r w:rsidRPr="00DE2715">
        <w:rPr>
          <w:sz w:val="24"/>
          <w:szCs w:val="24"/>
        </w:rPr>
        <w:t>kcja czynna (przy użyciu samochodu wyposażonego</w:t>
      </w:r>
      <w:r>
        <w:rPr>
          <w:sz w:val="24"/>
          <w:szCs w:val="24"/>
        </w:rPr>
        <w:t xml:space="preserve"> </w:t>
      </w:r>
      <w:r w:rsidRPr="00DE2715">
        <w:rPr>
          <w:sz w:val="24"/>
          <w:szCs w:val="24"/>
        </w:rPr>
        <w:t>w  urządzenia</w:t>
      </w:r>
      <w:r w:rsidRPr="00DE2715">
        <w:t xml:space="preserve"> </w:t>
      </w:r>
      <w:r>
        <w:rPr>
          <w:sz w:val="24"/>
          <w:szCs w:val="24"/>
        </w:rPr>
        <w:t>wykonawcy</w:t>
      </w:r>
      <w:r w:rsidRPr="00DE2715">
        <w:rPr>
          <w:sz w:val="24"/>
          <w:szCs w:val="24"/>
        </w:rPr>
        <w:t>)</w:t>
      </w:r>
    </w:p>
    <w:p w:rsidR="00DE2715" w:rsidRDefault="00DE2715" w:rsidP="00DE27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……………zł/godz.</w:t>
      </w:r>
    </w:p>
    <w:p w:rsidR="00177BC3" w:rsidRDefault="00B11862" w:rsidP="00F5613D">
      <w:pPr>
        <w:pStyle w:val="WW-Tekstpodstawowy2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2</w:t>
      </w:r>
      <w:r w:rsidR="00DE2715">
        <w:rPr>
          <w:szCs w:val="24"/>
        </w:rPr>
        <w:t xml:space="preserve">. </w:t>
      </w:r>
      <w:r w:rsidR="004415A8">
        <w:rPr>
          <w:szCs w:val="24"/>
        </w:rPr>
        <w:t xml:space="preserve">Łączne </w:t>
      </w:r>
      <w:r w:rsidR="004415A8" w:rsidRPr="008E0E68">
        <w:rPr>
          <w:szCs w:val="24"/>
        </w:rPr>
        <w:t>wynagrodzenie brutto</w:t>
      </w:r>
      <w:r w:rsidR="004415A8">
        <w:rPr>
          <w:szCs w:val="24"/>
        </w:rPr>
        <w:t xml:space="preserve"> za </w:t>
      </w:r>
      <w:r w:rsidR="00177BC3" w:rsidRPr="008E0E68">
        <w:rPr>
          <w:szCs w:val="24"/>
        </w:rPr>
        <w:t xml:space="preserve">wykonanie </w:t>
      </w:r>
      <w:r w:rsidR="00D71078">
        <w:rPr>
          <w:szCs w:val="24"/>
        </w:rPr>
        <w:t xml:space="preserve">usługi </w:t>
      </w:r>
      <w:r w:rsidR="004415A8">
        <w:rPr>
          <w:szCs w:val="24"/>
        </w:rPr>
        <w:t xml:space="preserve">objętej zamówieniem </w:t>
      </w:r>
      <w:r w:rsidR="00177BC3" w:rsidRPr="008E0E68">
        <w:rPr>
          <w:szCs w:val="24"/>
        </w:rPr>
        <w:t xml:space="preserve">ustala </w:t>
      </w:r>
      <w:r w:rsidR="004415A8">
        <w:rPr>
          <w:szCs w:val="24"/>
        </w:rPr>
        <w:t xml:space="preserve">się </w:t>
      </w:r>
      <w:r w:rsidR="00177BC3" w:rsidRPr="008E0E68">
        <w:rPr>
          <w:szCs w:val="24"/>
        </w:rPr>
        <w:t>do</w:t>
      </w:r>
      <w:r w:rsidR="00F5613D">
        <w:rPr>
          <w:szCs w:val="24"/>
        </w:rPr>
        <w:t xml:space="preserve">  k</w:t>
      </w:r>
      <w:r w:rsidR="00177BC3" w:rsidRPr="008E0E68">
        <w:rPr>
          <w:szCs w:val="24"/>
        </w:rPr>
        <w:t>woty  ............................zł</w:t>
      </w:r>
      <w:r w:rsidR="004415A8">
        <w:rPr>
          <w:szCs w:val="24"/>
        </w:rPr>
        <w:t xml:space="preserve"> (słownie: </w:t>
      </w:r>
      <w:r w:rsidR="00177BC3" w:rsidRPr="008E0E68">
        <w:rPr>
          <w:szCs w:val="24"/>
        </w:rPr>
        <w:t>.........................</w:t>
      </w:r>
      <w:r w:rsidR="00F5613D">
        <w:rPr>
          <w:szCs w:val="24"/>
        </w:rPr>
        <w:t>.............................</w:t>
      </w:r>
      <w:r w:rsidR="004415A8">
        <w:rPr>
          <w:szCs w:val="24"/>
        </w:rPr>
        <w:t>)</w:t>
      </w:r>
      <w:r w:rsidR="001F7B3E">
        <w:rPr>
          <w:szCs w:val="24"/>
        </w:rPr>
        <w:t xml:space="preserve">. </w:t>
      </w:r>
    </w:p>
    <w:p w:rsidR="001F7B3E" w:rsidRPr="009973A1" w:rsidRDefault="00B11862" w:rsidP="001F7B3E">
      <w:pPr>
        <w:tabs>
          <w:tab w:val="left" w:pos="17608"/>
          <w:tab w:val="left" w:pos="20848"/>
          <w:tab w:val="left" w:pos="20924"/>
        </w:tabs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1F7B3E" w:rsidRPr="009973A1">
        <w:rPr>
          <w:rFonts w:eastAsia="Lucida Sans Unicode"/>
          <w:sz w:val="24"/>
          <w:szCs w:val="24"/>
        </w:rPr>
        <w:t>. W przypadku zmiany urzędowej stawki podatku VAT Strony umowy zobowiązują się do podpisania aneksu do umowy regulującego wysokość podatku VAT i cen</w:t>
      </w:r>
      <w:r>
        <w:rPr>
          <w:rFonts w:eastAsia="Lucida Sans Unicode"/>
          <w:sz w:val="24"/>
          <w:szCs w:val="24"/>
        </w:rPr>
        <w:t>ę</w:t>
      </w:r>
      <w:r w:rsidR="001F7B3E" w:rsidRPr="009973A1">
        <w:rPr>
          <w:rFonts w:eastAsia="Lucida Sans Unicode"/>
          <w:sz w:val="24"/>
          <w:szCs w:val="24"/>
        </w:rPr>
        <w:t xml:space="preserve"> brutto umowy.</w:t>
      </w:r>
    </w:p>
    <w:p w:rsidR="00177BC3" w:rsidRDefault="00B11862">
      <w:pPr>
        <w:pStyle w:val="WW-Tekstpodstawowy2"/>
        <w:ind w:left="300" w:hanging="300"/>
        <w:rPr>
          <w:szCs w:val="24"/>
        </w:rPr>
      </w:pPr>
      <w:r>
        <w:rPr>
          <w:szCs w:val="24"/>
        </w:rPr>
        <w:t>4</w:t>
      </w:r>
      <w:r w:rsidR="00177BC3" w:rsidRPr="008E0E68">
        <w:rPr>
          <w:szCs w:val="24"/>
        </w:rPr>
        <w:t>.</w:t>
      </w:r>
      <w:r w:rsidR="004415A8">
        <w:rPr>
          <w:szCs w:val="24"/>
        </w:rPr>
        <w:t xml:space="preserve"> </w:t>
      </w:r>
      <w:r w:rsidR="00177BC3" w:rsidRPr="008E0E68">
        <w:rPr>
          <w:szCs w:val="24"/>
        </w:rPr>
        <w:t xml:space="preserve"> Wynagrodzenie </w:t>
      </w:r>
      <w:r w:rsidR="00F5613D">
        <w:rPr>
          <w:szCs w:val="24"/>
        </w:rPr>
        <w:t xml:space="preserve">należne Wykonawcy </w:t>
      </w:r>
      <w:r w:rsidR="00177BC3" w:rsidRPr="008E0E68">
        <w:rPr>
          <w:szCs w:val="24"/>
        </w:rPr>
        <w:t xml:space="preserve">za wykonanie przedmiotu umowy stanowić będzie sumę iloczynów cen jednostkowych usług </w:t>
      </w:r>
      <w:r w:rsidR="00D578DD">
        <w:rPr>
          <w:szCs w:val="24"/>
        </w:rPr>
        <w:t xml:space="preserve">netto </w:t>
      </w:r>
      <w:r w:rsidR="00177BC3" w:rsidRPr="008E0E68">
        <w:rPr>
          <w:szCs w:val="24"/>
        </w:rPr>
        <w:t xml:space="preserve">w akcji czynnej lub biernej </w:t>
      </w:r>
      <w:r w:rsidR="001F7B3E">
        <w:rPr>
          <w:szCs w:val="24"/>
        </w:rPr>
        <w:t xml:space="preserve"> </w:t>
      </w:r>
      <w:r w:rsidR="007D371D">
        <w:rPr>
          <w:szCs w:val="24"/>
        </w:rPr>
        <w:t xml:space="preserve">                                        </w:t>
      </w:r>
      <w:r w:rsidR="00177BC3" w:rsidRPr="008E0E68">
        <w:rPr>
          <w:szCs w:val="24"/>
        </w:rPr>
        <w:t>i potwierdzonej przez Zamawiającego ilości kilomet</w:t>
      </w:r>
      <w:r w:rsidR="00D578DD">
        <w:rPr>
          <w:szCs w:val="24"/>
        </w:rPr>
        <w:t xml:space="preserve">rów lub godzin wykonanej usługi, powiększonej o podatek VAT. </w:t>
      </w:r>
    </w:p>
    <w:p w:rsidR="00177BC3" w:rsidRPr="008E0E68" w:rsidRDefault="00B11862">
      <w:pPr>
        <w:pStyle w:val="WW-Tekstpodstawowy2"/>
        <w:ind w:left="300" w:hanging="300"/>
        <w:rPr>
          <w:szCs w:val="24"/>
        </w:rPr>
      </w:pPr>
      <w:r>
        <w:rPr>
          <w:szCs w:val="24"/>
        </w:rPr>
        <w:t>5</w:t>
      </w:r>
      <w:r w:rsidR="00177BC3" w:rsidRPr="008E0E68">
        <w:rPr>
          <w:szCs w:val="24"/>
        </w:rPr>
        <w:t>.</w:t>
      </w:r>
      <w:r w:rsidR="00177BC3" w:rsidRPr="008E0E68">
        <w:rPr>
          <w:szCs w:val="24"/>
        </w:rPr>
        <w:tab/>
        <w:t>Ilość jednostek obmiarowych podanych w ofercie będzie wynikała z rzeczywistych potrzeb Zamawiającego, dlatego też Wykonawca nie będzie dochodził od Zamawiającego żadnych roszczeń w przypadku, gdy kwota ostatecznego wynagrodzenia należnego Wykonawcy będzie niższa od kwoty, o której mowa w ust.</w:t>
      </w:r>
      <w:r>
        <w:rPr>
          <w:szCs w:val="24"/>
        </w:rPr>
        <w:t>2</w:t>
      </w:r>
      <w:r w:rsidR="00177BC3" w:rsidRPr="008E0E68">
        <w:rPr>
          <w:szCs w:val="24"/>
        </w:rPr>
        <w:t>.</w:t>
      </w:r>
    </w:p>
    <w:p w:rsidR="00177BC3" w:rsidRDefault="00B11862" w:rsidP="00D578DD">
      <w:pPr>
        <w:pStyle w:val="WW-Tekstpodstawowy2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6</w:t>
      </w:r>
      <w:r w:rsidR="00177BC3" w:rsidRPr="00A75B36">
        <w:rPr>
          <w:szCs w:val="24"/>
        </w:rPr>
        <w:t>. Nie dopuszcza się zmiany cen jednostkow</w:t>
      </w:r>
      <w:r w:rsidR="00D578DD" w:rsidRPr="00A75B36">
        <w:rPr>
          <w:szCs w:val="24"/>
        </w:rPr>
        <w:t>ych</w:t>
      </w:r>
      <w:r w:rsidR="00744D04" w:rsidRPr="00A75B36">
        <w:rPr>
          <w:szCs w:val="24"/>
        </w:rPr>
        <w:t xml:space="preserve"> </w:t>
      </w:r>
      <w:r w:rsidR="00DA3665">
        <w:rPr>
          <w:szCs w:val="24"/>
        </w:rPr>
        <w:t xml:space="preserve">określonych w ofercie </w:t>
      </w:r>
      <w:r>
        <w:rPr>
          <w:szCs w:val="24"/>
        </w:rPr>
        <w:t>W</w:t>
      </w:r>
      <w:r w:rsidR="00DA3665">
        <w:rPr>
          <w:szCs w:val="24"/>
        </w:rPr>
        <w:t xml:space="preserve">ykonawcy </w:t>
      </w:r>
      <w:r>
        <w:rPr>
          <w:szCs w:val="24"/>
        </w:rPr>
        <w:t xml:space="preserve">                         </w:t>
      </w:r>
      <w:r w:rsidR="00744D04" w:rsidRPr="00A75B36">
        <w:rPr>
          <w:szCs w:val="24"/>
        </w:rPr>
        <w:t xml:space="preserve">w okresie obowiązywania umowy </w:t>
      </w:r>
      <w:r w:rsidR="00485680" w:rsidRPr="00A75B36">
        <w:rPr>
          <w:szCs w:val="24"/>
        </w:rPr>
        <w:t>za wyjątkiem sytuacji opisanych w</w:t>
      </w:r>
      <w:r w:rsidR="00F302B7" w:rsidRPr="00A75B36">
        <w:rPr>
          <w:szCs w:val="24"/>
        </w:rPr>
        <w:t xml:space="preserve"> </w:t>
      </w:r>
      <w:r w:rsidR="001F7B3E">
        <w:rPr>
          <w:szCs w:val="24"/>
        </w:rPr>
        <w:t xml:space="preserve">ust. </w:t>
      </w:r>
      <w:r>
        <w:rPr>
          <w:szCs w:val="24"/>
        </w:rPr>
        <w:t>7</w:t>
      </w:r>
      <w:r w:rsidR="001F7B3E">
        <w:rPr>
          <w:szCs w:val="24"/>
        </w:rPr>
        <w:t xml:space="preserve"> i </w:t>
      </w:r>
      <w:r>
        <w:rPr>
          <w:szCs w:val="24"/>
        </w:rPr>
        <w:t>8</w:t>
      </w:r>
      <w:r w:rsidR="001F7B3E">
        <w:rPr>
          <w:szCs w:val="24"/>
        </w:rPr>
        <w:t>.</w:t>
      </w:r>
      <w:r w:rsidR="00177BC3" w:rsidRPr="00A75B36">
        <w:rPr>
          <w:szCs w:val="24"/>
        </w:rPr>
        <w:t xml:space="preserve"> </w:t>
      </w:r>
    </w:p>
    <w:p w:rsidR="00A716BE" w:rsidRDefault="00B11862" w:rsidP="00A716BE">
      <w:pPr>
        <w:pStyle w:val="WW-Tekstpodstawowywcity2"/>
        <w:jc w:val="both"/>
        <w:rPr>
          <w:szCs w:val="24"/>
        </w:rPr>
      </w:pPr>
      <w:r>
        <w:rPr>
          <w:szCs w:val="24"/>
        </w:rPr>
        <w:t>7</w:t>
      </w:r>
      <w:r w:rsidR="00A716BE" w:rsidRPr="00C81129">
        <w:rPr>
          <w:szCs w:val="24"/>
        </w:rPr>
        <w:t xml:space="preserve">. </w:t>
      </w:r>
      <w:r w:rsidR="00A716BE">
        <w:rPr>
          <w:szCs w:val="24"/>
        </w:rPr>
        <w:t>Z</w:t>
      </w:r>
      <w:r w:rsidR="00A716BE" w:rsidRPr="00C81129">
        <w:rPr>
          <w:szCs w:val="24"/>
        </w:rPr>
        <w:t>amawiający</w:t>
      </w:r>
      <w:r w:rsidR="00A716BE">
        <w:rPr>
          <w:b/>
          <w:szCs w:val="24"/>
        </w:rPr>
        <w:t xml:space="preserve"> </w:t>
      </w:r>
      <w:r w:rsidR="00A716BE">
        <w:rPr>
          <w:szCs w:val="24"/>
        </w:rPr>
        <w:t>dopuszcza zmiany cen jednostkowych netto za poszczególne rodzaje usług wskazane w ofercie w następujących okolicznościach i na zasadach:</w:t>
      </w:r>
    </w:p>
    <w:p w:rsidR="00A716BE" w:rsidRDefault="00A716BE" w:rsidP="00A716BE">
      <w:pPr>
        <w:pStyle w:val="WW-Tekstpodstawowywcity2"/>
        <w:jc w:val="both"/>
        <w:rPr>
          <w:szCs w:val="24"/>
        </w:rPr>
      </w:pPr>
      <w:r>
        <w:rPr>
          <w:szCs w:val="24"/>
        </w:rPr>
        <w:tab/>
        <w:t xml:space="preserve">1) w sezonie zimowym 2020/2021 - na wniosek Wykonawcy złożony nie później niż przed dniem 1 października 2020 r. - o średnioroczny wskaźnik cen towarów i usług konsumpcyjnych ogółem za rok 2019, ogłoszony przez Prezesa GUS w Monitorze Polskim;  </w:t>
      </w:r>
    </w:p>
    <w:p w:rsidR="00A716BE" w:rsidRDefault="00A716BE" w:rsidP="00A716BE">
      <w:pPr>
        <w:pStyle w:val="WW-Tekstpodstawowywcity2"/>
        <w:jc w:val="both"/>
        <w:rPr>
          <w:szCs w:val="24"/>
        </w:rPr>
      </w:pPr>
      <w:r>
        <w:rPr>
          <w:szCs w:val="24"/>
        </w:rPr>
        <w:tab/>
        <w:t xml:space="preserve">2)  w przypadku zmiany:  </w:t>
      </w:r>
    </w:p>
    <w:p w:rsidR="00A716BE" w:rsidRDefault="00A716BE" w:rsidP="00A716BE">
      <w:pPr>
        <w:pStyle w:val="WW-Tekstpodstawowywcity2"/>
        <w:ind w:firstLine="0"/>
        <w:jc w:val="both"/>
        <w:rPr>
          <w:szCs w:val="24"/>
        </w:rPr>
      </w:pPr>
      <w:r>
        <w:rPr>
          <w:szCs w:val="24"/>
        </w:rPr>
        <w:t>a</w:t>
      </w:r>
      <w:r w:rsidRPr="0063072A">
        <w:rPr>
          <w:szCs w:val="24"/>
        </w:rPr>
        <w:t xml:space="preserve">) wysokości minimalnego wynagrodzenia za pracę </w:t>
      </w:r>
      <w:r>
        <w:rPr>
          <w:szCs w:val="24"/>
        </w:rPr>
        <w:t xml:space="preserve">albo wysokości stawki godzinowej ustalonych na podstawie przepisów ustawy z dnia 10 października 2002 r. </w:t>
      </w:r>
      <w:r w:rsidRPr="0063072A">
        <w:rPr>
          <w:szCs w:val="24"/>
        </w:rPr>
        <w:t>o minimalnym wynagrodzeniu za pracę</w:t>
      </w:r>
      <w:r>
        <w:rPr>
          <w:szCs w:val="24"/>
        </w:rPr>
        <w:t xml:space="preserve">, </w:t>
      </w:r>
    </w:p>
    <w:p w:rsidR="00A716BE" w:rsidRDefault="00A716BE" w:rsidP="00A716BE">
      <w:pPr>
        <w:pStyle w:val="WW-Tekstpodstawowywcity2"/>
        <w:ind w:left="567" w:hanging="567"/>
        <w:jc w:val="both"/>
        <w:rPr>
          <w:szCs w:val="24"/>
        </w:rPr>
      </w:pPr>
      <w:r>
        <w:rPr>
          <w:szCs w:val="24"/>
        </w:rPr>
        <w:t xml:space="preserve">     b</w:t>
      </w:r>
      <w:r w:rsidRPr="0063072A">
        <w:rPr>
          <w:szCs w:val="24"/>
        </w:rPr>
        <w:t>) zasad podlegania ubezpieczeniom społecznym lub ubezpieczeniu zdrowotnemu lub</w:t>
      </w:r>
      <w:r>
        <w:rPr>
          <w:szCs w:val="24"/>
        </w:rPr>
        <w:t xml:space="preserve"> w</w:t>
      </w:r>
      <w:r w:rsidRPr="0063072A">
        <w:rPr>
          <w:szCs w:val="24"/>
        </w:rPr>
        <w:t>ysokości stawki składki na ubezpieczenia społeczne lub zdrowotne</w:t>
      </w:r>
      <w:r>
        <w:rPr>
          <w:szCs w:val="24"/>
        </w:rPr>
        <w:t xml:space="preserve">, </w:t>
      </w:r>
    </w:p>
    <w:p w:rsidR="00A716BE" w:rsidRDefault="00A716BE" w:rsidP="00A716BE">
      <w:pPr>
        <w:pStyle w:val="WW-Tekstpodstawowywcity2"/>
        <w:ind w:left="567" w:hanging="567"/>
        <w:jc w:val="both"/>
        <w:rPr>
          <w:szCs w:val="24"/>
        </w:rPr>
      </w:pPr>
      <w:r>
        <w:rPr>
          <w:szCs w:val="24"/>
        </w:rPr>
        <w:t xml:space="preserve">     c) </w:t>
      </w:r>
      <w:r>
        <w:rPr>
          <w:sz w:val="23"/>
          <w:szCs w:val="23"/>
        </w:rPr>
        <w:t>zasad gromadzenia i wysokości wpłat do pracowniczych planów kapitałowych, o których mowa w ustawie z dnia 4 października 2018 r. o pracowniczych planach kapitałowych</w:t>
      </w:r>
    </w:p>
    <w:p w:rsidR="00A716BE" w:rsidRDefault="00A716BE" w:rsidP="00A716BE">
      <w:pPr>
        <w:pStyle w:val="WW-Tekstpodstawowywcity2"/>
        <w:ind w:firstLine="0"/>
        <w:jc w:val="both"/>
        <w:rPr>
          <w:szCs w:val="24"/>
        </w:rPr>
      </w:pPr>
      <w:r>
        <w:rPr>
          <w:szCs w:val="24"/>
        </w:rPr>
        <w:t xml:space="preserve">- jeżeli Wykonawca, w terminie 30 dni od dnia wejścia </w:t>
      </w:r>
      <w:r w:rsidR="003A1B93">
        <w:rPr>
          <w:szCs w:val="24"/>
        </w:rPr>
        <w:t xml:space="preserve">w życie </w:t>
      </w:r>
      <w:r>
        <w:rPr>
          <w:szCs w:val="24"/>
        </w:rPr>
        <w:t xml:space="preserve">przepisów dokonujących tych zmian lub </w:t>
      </w:r>
      <w:r w:rsidR="003A1B93">
        <w:rPr>
          <w:szCs w:val="24"/>
        </w:rPr>
        <w:t xml:space="preserve">od </w:t>
      </w:r>
      <w:r>
        <w:rPr>
          <w:szCs w:val="24"/>
        </w:rPr>
        <w:t xml:space="preserve">dnia rozpoczęcia gromadzenia wpłat, o których mowa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 lit c złoży pisemny wniosek, a jeżeli złoży po tym terminie - od chwili jego złożenia, w którym Wykonawca wykaże bezpośredni wpływ tych zmian na koszty wykonania przedmiotu umowy.  </w:t>
      </w:r>
    </w:p>
    <w:p w:rsidR="00A716BE" w:rsidRDefault="00B11862" w:rsidP="00A716BE">
      <w:pPr>
        <w:pStyle w:val="WW-Tekstpodstawowywcity2"/>
        <w:jc w:val="both"/>
        <w:rPr>
          <w:szCs w:val="24"/>
        </w:rPr>
      </w:pPr>
      <w:r>
        <w:rPr>
          <w:szCs w:val="24"/>
        </w:rPr>
        <w:t>8</w:t>
      </w:r>
      <w:r w:rsidR="00A716BE">
        <w:rPr>
          <w:szCs w:val="24"/>
        </w:rPr>
        <w:t xml:space="preserve">. Zmiany wynagrodzenia w okolicznościach, o których mowa w ust. </w:t>
      </w:r>
      <w:r>
        <w:rPr>
          <w:szCs w:val="24"/>
        </w:rPr>
        <w:t>7</w:t>
      </w:r>
      <w:r w:rsidR="00A716BE">
        <w:rPr>
          <w:szCs w:val="24"/>
        </w:rPr>
        <w:t>, mogą być dokonane wyłącznie w wyniku negocjacji Stron i wprowadzone do umowy w formie aneksu.</w:t>
      </w:r>
    </w:p>
    <w:p w:rsidR="00DB52C6" w:rsidRDefault="00A716BE" w:rsidP="001F7B3E">
      <w:pPr>
        <w:pStyle w:val="WW-Tekstpodstawowywcity2"/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EB46D0" w:rsidRDefault="00EB46D0">
      <w:pPr>
        <w:pStyle w:val="WW-Tekstpodstawowy2"/>
        <w:jc w:val="center"/>
        <w:rPr>
          <w:b/>
          <w:szCs w:val="24"/>
        </w:rPr>
      </w:pPr>
    </w:p>
    <w:p w:rsidR="00177BC3" w:rsidRPr="008E0E68" w:rsidRDefault="00177BC3">
      <w:pPr>
        <w:pStyle w:val="WW-Tekstpodstawow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5</w:t>
      </w:r>
    </w:p>
    <w:p w:rsidR="00DA3665" w:rsidRDefault="00177BC3" w:rsidP="00F47ADC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>Przewidywany termin realizacji czynności objętych umową obowiązywać będzie od                          1 listopada 201</w:t>
      </w:r>
      <w:r w:rsidR="00243DF8">
        <w:rPr>
          <w:sz w:val="24"/>
          <w:szCs w:val="24"/>
        </w:rPr>
        <w:t xml:space="preserve">9 </w:t>
      </w:r>
      <w:r w:rsidRPr="008E0E68">
        <w:rPr>
          <w:sz w:val="24"/>
          <w:szCs w:val="24"/>
        </w:rPr>
        <w:t xml:space="preserve">r.  </w:t>
      </w:r>
      <w:r w:rsidR="00DA3665">
        <w:rPr>
          <w:sz w:val="24"/>
          <w:szCs w:val="24"/>
        </w:rPr>
        <w:t>d</w:t>
      </w:r>
      <w:r w:rsidR="0098242B">
        <w:rPr>
          <w:sz w:val="24"/>
          <w:szCs w:val="24"/>
        </w:rPr>
        <w:t xml:space="preserve">o </w:t>
      </w:r>
      <w:r w:rsidR="00243DF8">
        <w:rPr>
          <w:sz w:val="24"/>
          <w:szCs w:val="24"/>
        </w:rPr>
        <w:t>30</w:t>
      </w:r>
      <w:r w:rsidR="0098242B">
        <w:rPr>
          <w:sz w:val="24"/>
          <w:szCs w:val="24"/>
        </w:rPr>
        <w:t xml:space="preserve"> kwietnia 20</w:t>
      </w:r>
      <w:r w:rsidR="00243DF8">
        <w:rPr>
          <w:sz w:val="24"/>
          <w:szCs w:val="24"/>
        </w:rPr>
        <w:t>21</w:t>
      </w:r>
      <w:r w:rsidR="0098242B">
        <w:rPr>
          <w:sz w:val="24"/>
          <w:szCs w:val="24"/>
        </w:rPr>
        <w:t xml:space="preserve"> r.,</w:t>
      </w:r>
      <w:r w:rsidR="00DA3665">
        <w:rPr>
          <w:sz w:val="24"/>
          <w:szCs w:val="24"/>
        </w:rPr>
        <w:t xml:space="preserve">  w tym:</w:t>
      </w:r>
    </w:p>
    <w:p w:rsidR="00DA3665" w:rsidRDefault="00DA3665" w:rsidP="00DA3665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od 1 listopada 201</w:t>
      </w:r>
      <w:r w:rsidR="00243DF8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  <w:r w:rsidR="00177BC3" w:rsidRPr="008E0E68">
        <w:rPr>
          <w:sz w:val="24"/>
          <w:szCs w:val="24"/>
        </w:rPr>
        <w:t xml:space="preserve">do </w:t>
      </w:r>
      <w:r w:rsidR="00243DF8">
        <w:rPr>
          <w:sz w:val="24"/>
          <w:szCs w:val="24"/>
        </w:rPr>
        <w:t>30</w:t>
      </w:r>
      <w:r w:rsidR="00177BC3" w:rsidRPr="008E0E68">
        <w:rPr>
          <w:sz w:val="24"/>
          <w:szCs w:val="24"/>
        </w:rPr>
        <w:t xml:space="preserve"> kwietnia 20</w:t>
      </w:r>
      <w:r w:rsidR="00243DF8">
        <w:rPr>
          <w:sz w:val="24"/>
          <w:szCs w:val="24"/>
        </w:rPr>
        <w:t>20</w:t>
      </w:r>
      <w:r w:rsidR="00F47ADC">
        <w:rPr>
          <w:sz w:val="24"/>
          <w:szCs w:val="24"/>
        </w:rPr>
        <w:t xml:space="preserve"> r.  w sezonie zimowym 201</w:t>
      </w:r>
      <w:r w:rsidR="00243DF8">
        <w:rPr>
          <w:sz w:val="24"/>
          <w:szCs w:val="24"/>
        </w:rPr>
        <w:t>9</w:t>
      </w:r>
      <w:r w:rsidR="00F47ADC">
        <w:rPr>
          <w:sz w:val="24"/>
          <w:szCs w:val="24"/>
        </w:rPr>
        <w:t>/20</w:t>
      </w:r>
      <w:r w:rsidR="00243DF8">
        <w:rPr>
          <w:sz w:val="24"/>
          <w:szCs w:val="24"/>
        </w:rPr>
        <w:t>20</w:t>
      </w:r>
      <w:r>
        <w:rPr>
          <w:sz w:val="24"/>
          <w:szCs w:val="24"/>
        </w:rPr>
        <w:t>,</w:t>
      </w:r>
    </w:p>
    <w:p w:rsidR="00177BC3" w:rsidRDefault="00DA3665" w:rsidP="00DA3665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 </w:t>
      </w:r>
      <w:r w:rsidR="00F47ADC" w:rsidRPr="008E0E68">
        <w:rPr>
          <w:sz w:val="24"/>
          <w:szCs w:val="24"/>
        </w:rPr>
        <w:t>1 listopada 20</w:t>
      </w:r>
      <w:r w:rsidR="00243DF8">
        <w:rPr>
          <w:sz w:val="24"/>
          <w:szCs w:val="24"/>
        </w:rPr>
        <w:t>20</w:t>
      </w:r>
      <w:r w:rsidR="00FC56CD">
        <w:rPr>
          <w:sz w:val="24"/>
          <w:szCs w:val="24"/>
        </w:rPr>
        <w:t xml:space="preserve"> </w:t>
      </w:r>
      <w:r w:rsidR="00F47ADC" w:rsidRPr="008E0E68">
        <w:rPr>
          <w:sz w:val="24"/>
          <w:szCs w:val="24"/>
        </w:rPr>
        <w:t xml:space="preserve">r. do </w:t>
      </w:r>
      <w:r w:rsidR="00243DF8">
        <w:rPr>
          <w:sz w:val="24"/>
          <w:szCs w:val="24"/>
        </w:rPr>
        <w:t>30</w:t>
      </w:r>
      <w:r w:rsidR="00F47ADC" w:rsidRPr="008E0E68">
        <w:rPr>
          <w:sz w:val="24"/>
          <w:szCs w:val="24"/>
        </w:rPr>
        <w:t xml:space="preserve"> kwietnia 20</w:t>
      </w:r>
      <w:r w:rsidR="00243DF8">
        <w:rPr>
          <w:sz w:val="24"/>
          <w:szCs w:val="24"/>
        </w:rPr>
        <w:t>21</w:t>
      </w:r>
      <w:r w:rsidR="00F47ADC">
        <w:rPr>
          <w:sz w:val="24"/>
          <w:szCs w:val="24"/>
        </w:rPr>
        <w:t xml:space="preserve"> r. w sezonie zimowym 20</w:t>
      </w:r>
      <w:r w:rsidR="00243DF8">
        <w:rPr>
          <w:sz w:val="24"/>
          <w:szCs w:val="24"/>
        </w:rPr>
        <w:t>20</w:t>
      </w:r>
      <w:r w:rsidR="00F47ADC">
        <w:rPr>
          <w:sz w:val="24"/>
          <w:szCs w:val="24"/>
        </w:rPr>
        <w:t>/20</w:t>
      </w:r>
      <w:r w:rsidR="00243DF8">
        <w:rPr>
          <w:sz w:val="24"/>
          <w:szCs w:val="24"/>
        </w:rPr>
        <w:t>21</w:t>
      </w:r>
      <w:r w:rsidR="00F47ADC">
        <w:rPr>
          <w:sz w:val="24"/>
          <w:szCs w:val="24"/>
        </w:rPr>
        <w:t>.</w:t>
      </w:r>
    </w:p>
    <w:p w:rsidR="00A716BE" w:rsidRPr="008E0E68" w:rsidRDefault="00A716BE" w:rsidP="00DA3665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716BE">
        <w:rPr>
          <w:sz w:val="24"/>
          <w:szCs w:val="24"/>
        </w:rPr>
        <w:t xml:space="preserve"> zależności od </w:t>
      </w:r>
      <w:r>
        <w:rPr>
          <w:sz w:val="24"/>
          <w:szCs w:val="24"/>
        </w:rPr>
        <w:t xml:space="preserve">panujących </w:t>
      </w:r>
      <w:r w:rsidRPr="00A716BE">
        <w:rPr>
          <w:sz w:val="24"/>
          <w:szCs w:val="24"/>
        </w:rPr>
        <w:t>warunków atmosferycznych</w:t>
      </w:r>
      <w:r>
        <w:rPr>
          <w:sz w:val="24"/>
          <w:szCs w:val="24"/>
        </w:rPr>
        <w:t xml:space="preserve"> termin realizacji usługi może ulec zmianie.</w:t>
      </w:r>
    </w:p>
    <w:p w:rsidR="00177BC3" w:rsidRPr="008E0E68" w:rsidRDefault="00177BC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8E0E68">
        <w:rPr>
          <w:sz w:val="24"/>
          <w:szCs w:val="24"/>
        </w:rPr>
        <w:t>Uruchomienie</w:t>
      </w:r>
      <w:r w:rsidR="00F47ADC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akcji zimowego utrzymania dróg oraz jej odwołanie należy do Zamawiającego. </w:t>
      </w:r>
    </w:p>
    <w:p w:rsidR="00177BC3" w:rsidRPr="008E0E68" w:rsidRDefault="00177BC3">
      <w:pPr>
        <w:pStyle w:val="WW-Tekstpodstawowywcity2"/>
        <w:ind w:left="388" w:hanging="350"/>
        <w:jc w:val="both"/>
        <w:rPr>
          <w:szCs w:val="24"/>
        </w:rPr>
      </w:pPr>
      <w:r w:rsidRPr="008E0E68">
        <w:rPr>
          <w:szCs w:val="24"/>
        </w:rPr>
        <w:t>3. Rozpoczęcie w pełnym zakresie prac akcji zimowego utrzymania po jej uruchomieniu przez Zamawiającego winno nastąpić w ciągu 2-óch godz. od wezwania.</w:t>
      </w:r>
    </w:p>
    <w:p w:rsidR="00DB52C6" w:rsidRDefault="00DB52C6">
      <w:pPr>
        <w:jc w:val="center"/>
        <w:rPr>
          <w:b/>
          <w:sz w:val="24"/>
          <w:szCs w:val="24"/>
        </w:rPr>
      </w:pPr>
    </w:p>
    <w:p w:rsidR="00177BC3" w:rsidRPr="008E0E68" w:rsidRDefault="00177BC3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6</w:t>
      </w:r>
      <w:r w:rsidRPr="008E0E68">
        <w:rPr>
          <w:b/>
          <w:sz w:val="24"/>
          <w:szCs w:val="24"/>
        </w:rPr>
        <w:t xml:space="preserve"> 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W zależności od warunków atmosferycznych Zamawiający ma prawo zawiesić czynności związane</w:t>
      </w:r>
      <w:r w:rsidR="005A55F6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z zimowym utrzymaniem na czas nieokreślony i za</w:t>
      </w:r>
      <w:r w:rsidR="000A1BDE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okres ten nie przysługuje wynagrodzenie.</w:t>
      </w:r>
      <w:r w:rsidR="003A1B93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Po sygnale o ponownym uruchomieniu akcji przez Zamawiającego Wykonawca jest zobowiązany w ciągu 2-óch godzin osiągnąć pełną gotowość do pracy tj. przystąpić do wykonywania uruchomionej akcji. </w:t>
      </w:r>
    </w:p>
    <w:p w:rsidR="003A1B93" w:rsidRDefault="00177BC3">
      <w:pPr>
        <w:ind w:left="360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 xml:space="preserve">                                         </w:t>
      </w:r>
      <w:r w:rsidR="00631ED9">
        <w:rPr>
          <w:b/>
          <w:sz w:val="24"/>
          <w:szCs w:val="24"/>
        </w:rPr>
        <w:t xml:space="preserve">                           </w:t>
      </w:r>
    </w:p>
    <w:p w:rsidR="00B27314" w:rsidRDefault="003A1B9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1F61F7">
        <w:rPr>
          <w:b/>
          <w:sz w:val="24"/>
          <w:szCs w:val="24"/>
        </w:rPr>
        <w:t xml:space="preserve"> </w:t>
      </w:r>
      <w:r w:rsidR="00177BC3" w:rsidRPr="008E0E68">
        <w:rPr>
          <w:b/>
          <w:sz w:val="24"/>
          <w:szCs w:val="24"/>
        </w:rPr>
        <w:t xml:space="preserve">§ </w:t>
      </w:r>
      <w:r w:rsidR="00C94BF6">
        <w:rPr>
          <w:b/>
          <w:sz w:val="24"/>
          <w:szCs w:val="24"/>
        </w:rPr>
        <w:t>7</w:t>
      </w:r>
      <w:r w:rsidR="00177BC3" w:rsidRPr="008E0E68">
        <w:rPr>
          <w:sz w:val="24"/>
          <w:szCs w:val="24"/>
        </w:rPr>
        <w:tab/>
      </w:r>
    </w:p>
    <w:p w:rsidR="00243DF8" w:rsidRPr="00A624B6" w:rsidRDefault="00243DF8" w:rsidP="00243DF8">
      <w:pPr>
        <w:widowControl w:val="0"/>
        <w:autoSpaceDE w:val="0"/>
        <w:spacing w:line="100" w:lineRule="atLeas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624B6">
        <w:rPr>
          <w:bCs/>
          <w:sz w:val="24"/>
          <w:szCs w:val="24"/>
        </w:rPr>
        <w:t xml:space="preserve">. Wykonawca może powierzyć wykonanie części zamówienia podwykonawcy. </w:t>
      </w:r>
      <w:r>
        <w:rPr>
          <w:bCs/>
          <w:sz w:val="24"/>
          <w:szCs w:val="24"/>
        </w:rPr>
        <w:t xml:space="preserve">Powierzenie wykonania części zamówienia podwykonawcom nie zwalnia Wykonawcy                                                     z odpowiedzialności za należyte wykonanie zamówienia. 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>2. Zgodnie ze wskazaniem w ofercie Wykonawca: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ab/>
        <w:t>a)  zamierza/nie zamierza  powierzyć podwykonawcom  ……..(</w:t>
      </w:r>
      <w:r w:rsidRPr="006533E3">
        <w:rPr>
          <w:i/>
        </w:rPr>
        <w:t>firmy podwykonawców</w:t>
      </w:r>
      <w:r w:rsidRPr="006533E3">
        <w:rPr>
          <w:sz w:val="24"/>
          <w:szCs w:val="24"/>
        </w:rPr>
        <w:t>)  wykonanie następujących części zamówienia…………………………………………</w:t>
      </w:r>
    </w:p>
    <w:p w:rsidR="00243DF8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ab/>
        <w:t>b) wykona zamówienie przy pomocy podwykonawcy ………..(</w:t>
      </w:r>
      <w:r w:rsidRPr="006533E3">
        <w:rPr>
          <w:i/>
        </w:rPr>
        <w:t>nazwa podmiotu trzeciego</w:t>
      </w:r>
      <w:r w:rsidRPr="006533E3">
        <w:rPr>
          <w:sz w:val="24"/>
          <w:szCs w:val="24"/>
        </w:rPr>
        <w:t xml:space="preserve">) na którego zasoby  Wykonawca się powołał na zasadach określonych w art. 22a ust. 1 ustawy </w:t>
      </w:r>
      <w:proofErr w:type="spellStart"/>
      <w:r w:rsidRPr="006533E3">
        <w:rPr>
          <w:sz w:val="24"/>
          <w:szCs w:val="24"/>
        </w:rPr>
        <w:t>Pzp</w:t>
      </w:r>
      <w:proofErr w:type="spellEnd"/>
      <w:r w:rsidRPr="006533E3">
        <w:rPr>
          <w:sz w:val="24"/>
          <w:szCs w:val="24"/>
        </w:rPr>
        <w:t xml:space="preserve"> w następującym zakresie ………………….. </w:t>
      </w:r>
    </w:p>
    <w:p w:rsidR="00243DF8" w:rsidRPr="006533E3" w:rsidRDefault="00243DF8" w:rsidP="00243DF8">
      <w:pPr>
        <w:widowControl w:val="0"/>
        <w:tabs>
          <w:tab w:val="left" w:pos="284"/>
        </w:tabs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 xml:space="preserve">3. Wykonawca przed przystąpieniem do wykonania zamówienia zobowiązany jest podać </w:t>
      </w:r>
      <w:r>
        <w:rPr>
          <w:sz w:val="24"/>
          <w:szCs w:val="24"/>
        </w:rPr>
        <w:t>Zamawiającemu</w:t>
      </w:r>
      <w:r w:rsidRPr="006533E3">
        <w:rPr>
          <w:sz w:val="24"/>
          <w:szCs w:val="24"/>
        </w:rPr>
        <w:t>, o ile są już znane,  nazwy albo imiona</w:t>
      </w:r>
      <w:r>
        <w:rPr>
          <w:sz w:val="24"/>
          <w:szCs w:val="24"/>
        </w:rPr>
        <w:t xml:space="preserve"> </w:t>
      </w:r>
      <w:r w:rsidRPr="006533E3">
        <w:rPr>
          <w:sz w:val="24"/>
          <w:szCs w:val="24"/>
        </w:rPr>
        <w:t xml:space="preserve">i nazwiska oraz dane kontaktowe podwykonawców i osób do kontaktu z nimi. Wykonawca </w:t>
      </w:r>
      <w:r w:rsidRPr="0058087A">
        <w:rPr>
          <w:sz w:val="24"/>
          <w:szCs w:val="24"/>
        </w:rPr>
        <w:t xml:space="preserve">zawiadamia </w:t>
      </w:r>
      <w:r>
        <w:rPr>
          <w:sz w:val="24"/>
          <w:szCs w:val="24"/>
        </w:rPr>
        <w:t>Zamawiającego</w:t>
      </w:r>
      <w:r w:rsidRPr="006533E3">
        <w:rPr>
          <w:sz w:val="24"/>
          <w:szCs w:val="24"/>
        </w:rPr>
        <w:t xml:space="preserve"> </w:t>
      </w:r>
      <w:r w:rsidR="00562182">
        <w:rPr>
          <w:sz w:val="24"/>
          <w:szCs w:val="24"/>
        </w:rPr>
        <w:t xml:space="preserve">                         </w:t>
      </w:r>
      <w:r w:rsidRPr="006533E3">
        <w:rPr>
          <w:sz w:val="24"/>
          <w:szCs w:val="24"/>
        </w:rPr>
        <w:t>o wszelkich zmianach danych,</w:t>
      </w:r>
      <w:r>
        <w:rPr>
          <w:sz w:val="24"/>
          <w:szCs w:val="24"/>
        </w:rPr>
        <w:t xml:space="preserve"> </w:t>
      </w:r>
      <w:r w:rsidRPr="006533E3">
        <w:rPr>
          <w:sz w:val="24"/>
          <w:szCs w:val="24"/>
        </w:rPr>
        <w:t xml:space="preserve">o których mowa w zdaniu pierwszym, w trakcie realizacji zamówienia, a także przekazuje informacje na temat nowych podwykonawców, którym </w:t>
      </w:r>
      <w:r w:rsidR="00562182">
        <w:rPr>
          <w:sz w:val="24"/>
          <w:szCs w:val="24"/>
        </w:rPr>
        <w:t xml:space="preserve">                          </w:t>
      </w:r>
      <w:r w:rsidRPr="006533E3">
        <w:rPr>
          <w:sz w:val="24"/>
          <w:szCs w:val="24"/>
        </w:rPr>
        <w:t xml:space="preserve">w późniejszym okresie zamierza powierzyć realizację </w:t>
      </w:r>
      <w:r>
        <w:rPr>
          <w:sz w:val="24"/>
          <w:szCs w:val="24"/>
        </w:rPr>
        <w:t>usługi.</w:t>
      </w:r>
    </w:p>
    <w:p w:rsidR="00243DF8" w:rsidRPr="006533E3" w:rsidRDefault="00243DF8" w:rsidP="00243DF8">
      <w:pPr>
        <w:widowControl w:val="0"/>
        <w:autoSpaceDE w:val="0"/>
        <w:spacing w:line="100" w:lineRule="atLeast"/>
        <w:ind w:left="284" w:hanging="284"/>
        <w:jc w:val="both"/>
        <w:rPr>
          <w:sz w:val="24"/>
          <w:szCs w:val="24"/>
        </w:rPr>
      </w:pPr>
      <w:r w:rsidRPr="006533E3">
        <w:rPr>
          <w:sz w:val="24"/>
          <w:szCs w:val="24"/>
        </w:rPr>
        <w:t xml:space="preserve">4. Jeżeli zmiana albo rezygnacja z podwykonawcy  dotyczy podmiotu, na którego zasoby Wykonawca powoływał się, na zasadach określonych w art. 22a ust. 1 ustawy </w:t>
      </w:r>
      <w:proofErr w:type="spellStart"/>
      <w:r w:rsidRPr="006533E3">
        <w:rPr>
          <w:sz w:val="24"/>
          <w:szCs w:val="24"/>
        </w:rPr>
        <w:t>Pzp</w:t>
      </w:r>
      <w:proofErr w:type="spellEnd"/>
      <w:r w:rsidRPr="006533E3">
        <w:rPr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  w stopniu nie mniejszym niż podwykonawca, na którego zasoby Wykonawca powoływał się w trakcie postępowania o udzielenie zamówienia.  </w:t>
      </w:r>
    </w:p>
    <w:p w:rsidR="0032388B" w:rsidRDefault="0032388B">
      <w:pPr>
        <w:pStyle w:val="WW-Tekstpodstawowywcity2"/>
        <w:ind w:left="3540" w:firstLine="0"/>
        <w:rPr>
          <w:b/>
          <w:szCs w:val="24"/>
        </w:rPr>
      </w:pPr>
    </w:p>
    <w:p w:rsidR="00177BC3" w:rsidRPr="008E0E68" w:rsidRDefault="0032388B">
      <w:pPr>
        <w:pStyle w:val="WW-Tekstpodstawowywcity2"/>
        <w:ind w:left="3540" w:firstLine="0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8</w:t>
      </w:r>
    </w:p>
    <w:p w:rsidR="00177BC3" w:rsidRPr="008E0E68" w:rsidRDefault="00177BC3">
      <w:pPr>
        <w:pStyle w:val="WW-Tekstpodstawowywcity2"/>
        <w:numPr>
          <w:ilvl w:val="0"/>
          <w:numId w:val="2"/>
        </w:numPr>
        <w:tabs>
          <w:tab w:val="left" w:pos="720"/>
        </w:tabs>
        <w:jc w:val="both"/>
        <w:rPr>
          <w:szCs w:val="24"/>
        </w:rPr>
      </w:pPr>
      <w:r w:rsidRPr="008E0E68">
        <w:rPr>
          <w:szCs w:val="24"/>
        </w:rPr>
        <w:t xml:space="preserve">Z ramienia Zamawiającego osobą odpowiedzialną za prowadzenie akcji będzie …………………. </w:t>
      </w:r>
      <w:proofErr w:type="spellStart"/>
      <w:r w:rsidRPr="008E0E68">
        <w:rPr>
          <w:szCs w:val="24"/>
        </w:rPr>
        <w:t>tel</w:t>
      </w:r>
      <w:proofErr w:type="spellEnd"/>
      <w:r w:rsidRPr="008E0E68">
        <w:rPr>
          <w:szCs w:val="24"/>
        </w:rPr>
        <w:t xml:space="preserve">: …………………          </w:t>
      </w:r>
    </w:p>
    <w:p w:rsidR="00177BC3" w:rsidRPr="008E0E68" w:rsidRDefault="00177BC3">
      <w:pPr>
        <w:pStyle w:val="WW-Tekstpodstawowywcity2"/>
        <w:numPr>
          <w:ilvl w:val="0"/>
          <w:numId w:val="2"/>
        </w:numPr>
        <w:tabs>
          <w:tab w:val="left" w:pos="720"/>
        </w:tabs>
        <w:rPr>
          <w:szCs w:val="24"/>
        </w:rPr>
      </w:pPr>
      <w:r w:rsidRPr="008E0E68">
        <w:rPr>
          <w:szCs w:val="24"/>
        </w:rPr>
        <w:t xml:space="preserve">Z ramienia Wykonawcy osobą odpowiedzialną za prowadzenie akcji </w:t>
      </w:r>
    </w:p>
    <w:p w:rsidR="00177BC3" w:rsidRDefault="00177BC3">
      <w:pPr>
        <w:pStyle w:val="WW-Tekstpodstawowywcity2"/>
        <w:ind w:left="360" w:firstLine="0"/>
        <w:rPr>
          <w:szCs w:val="24"/>
        </w:rPr>
      </w:pPr>
      <w:r w:rsidRPr="008E0E68">
        <w:rPr>
          <w:szCs w:val="24"/>
        </w:rPr>
        <w:t>będzie.................................................................................</w:t>
      </w:r>
      <w:proofErr w:type="spellStart"/>
      <w:r w:rsidRPr="008E0E68">
        <w:rPr>
          <w:szCs w:val="24"/>
        </w:rPr>
        <w:t>.te</w:t>
      </w:r>
      <w:proofErr w:type="spellEnd"/>
      <w:r w:rsidRPr="008E0E68">
        <w:rPr>
          <w:szCs w:val="24"/>
        </w:rPr>
        <w:t>l:  ................................</w:t>
      </w:r>
    </w:p>
    <w:p w:rsidR="000D2C5B" w:rsidRPr="000D2C5B" w:rsidRDefault="000D2C5B" w:rsidP="000D2C5B">
      <w:pPr>
        <w:pStyle w:val="WW-Tekstpodstawowywcity2"/>
        <w:ind w:left="360" w:hanging="360"/>
        <w:rPr>
          <w:szCs w:val="24"/>
        </w:rPr>
      </w:pPr>
      <w:r w:rsidRPr="000D2C5B">
        <w:rPr>
          <w:szCs w:val="24"/>
        </w:rPr>
        <w:t xml:space="preserve">3. </w:t>
      </w:r>
      <w:r>
        <w:rPr>
          <w:szCs w:val="24"/>
        </w:rPr>
        <w:t xml:space="preserve">   </w:t>
      </w:r>
      <w:r w:rsidRPr="000D2C5B">
        <w:rPr>
          <w:szCs w:val="24"/>
        </w:rPr>
        <w:t>Zmiana osób wskazanych w  ust. 1 i 2 wymaga pisemnego zawiadomienia drugiej strony.</w:t>
      </w:r>
    </w:p>
    <w:p w:rsidR="00177BC3" w:rsidRPr="008E0E68" w:rsidRDefault="000D2C5B" w:rsidP="000D2C5B">
      <w:pPr>
        <w:pStyle w:val="WW-Tekstpodstawowywcity2"/>
        <w:tabs>
          <w:tab w:val="left" w:pos="720"/>
        </w:tabs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177BC3" w:rsidRPr="008E0E68">
        <w:rPr>
          <w:szCs w:val="24"/>
        </w:rPr>
        <w:t>W okresie prowadzenia akcji zimowego utrzymania Wykonawca zapewnia system łączności</w:t>
      </w:r>
      <w:r w:rsidR="00243DF8">
        <w:rPr>
          <w:szCs w:val="24"/>
        </w:rPr>
        <w:t xml:space="preserve"> </w:t>
      </w:r>
      <w:r w:rsidR="00177BC3" w:rsidRPr="008E0E68">
        <w:rPr>
          <w:szCs w:val="24"/>
        </w:rPr>
        <w:t>z Zamawiającym (kierowcy i operatorzy pracujący na drodze muszą być wyposażeni w telefony komórkowe).</w:t>
      </w:r>
    </w:p>
    <w:p w:rsidR="00177BC3" w:rsidRPr="008E0E68" w:rsidRDefault="00177BC3" w:rsidP="000D2C5B">
      <w:pPr>
        <w:pStyle w:val="WW-Tekstpodstawowywcity2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8E0E68">
        <w:rPr>
          <w:szCs w:val="24"/>
        </w:rPr>
        <w:t>Wykonawca zapewni tankowanie swojego sprzętu oraz sprzętu powierzonego przez Zamawiającego  w sposób, który nie spowoduje zmniejszenia dyspozycyjności.</w:t>
      </w:r>
    </w:p>
    <w:p w:rsidR="00177BC3" w:rsidRPr="008E0E68" w:rsidRDefault="00177BC3">
      <w:pPr>
        <w:pStyle w:val="WW-Tekstpodstawowywcity2"/>
        <w:ind w:left="360" w:firstLine="0"/>
        <w:jc w:val="both"/>
        <w:rPr>
          <w:szCs w:val="24"/>
        </w:rPr>
      </w:pPr>
    </w:p>
    <w:p w:rsidR="00177BC3" w:rsidRPr="008E0E68" w:rsidRDefault="00177BC3">
      <w:pPr>
        <w:pStyle w:val="WW-Tekstpodstawowywcity2"/>
        <w:ind w:left="3540" w:firstLine="0"/>
        <w:rPr>
          <w:szCs w:val="24"/>
        </w:rPr>
      </w:pPr>
      <w:r w:rsidRPr="008E0E68">
        <w:rPr>
          <w:b/>
          <w:szCs w:val="24"/>
        </w:rPr>
        <w:t xml:space="preserve">              § </w:t>
      </w:r>
      <w:r w:rsidR="00C94BF6">
        <w:rPr>
          <w:b/>
          <w:szCs w:val="24"/>
        </w:rPr>
        <w:t>9</w:t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  <w:r w:rsidRPr="008E0E68">
        <w:rPr>
          <w:szCs w:val="24"/>
        </w:rPr>
        <w:tab/>
      </w:r>
    </w:p>
    <w:p w:rsidR="000D2C5B" w:rsidRPr="000D2C5B" w:rsidRDefault="000D2C5B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600FA0">
        <w:t>Strony postanawiają, że płatność za wykonaną usługę nastąpi na podstawie faktur wystawianych przez Wykonawcę nie częściej niż raz w miesiącu</w:t>
      </w:r>
      <w:r>
        <w:t xml:space="preserve">. </w:t>
      </w:r>
    </w:p>
    <w:p w:rsidR="00243DF8" w:rsidRPr="000D2C5B" w:rsidRDefault="00243DF8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0D2C5B">
        <w:rPr>
          <w:szCs w:val="24"/>
        </w:rPr>
        <w:t>Podstawą wystawienia faktury będą raporty dzienne pracy sprzętu potwierdzone przez dyżurnego Zarządu Dróg Powiatowych.</w:t>
      </w:r>
    </w:p>
    <w:p w:rsidR="00243DF8" w:rsidRPr="008E0E68" w:rsidRDefault="00243DF8" w:rsidP="00243DF8">
      <w:pPr>
        <w:pStyle w:val="WW-Tekstpodstawowywcity2"/>
        <w:numPr>
          <w:ilvl w:val="0"/>
          <w:numId w:val="6"/>
        </w:numPr>
        <w:tabs>
          <w:tab w:val="left" w:pos="506"/>
        </w:tabs>
        <w:ind w:left="253"/>
        <w:jc w:val="both"/>
        <w:rPr>
          <w:szCs w:val="24"/>
        </w:rPr>
      </w:pPr>
      <w:r w:rsidRPr="008E0E68">
        <w:rPr>
          <w:szCs w:val="24"/>
        </w:rPr>
        <w:t xml:space="preserve">Termin zapłaty ustala się </w:t>
      </w:r>
      <w:r>
        <w:rPr>
          <w:szCs w:val="24"/>
        </w:rPr>
        <w:t xml:space="preserve">do 30 </w:t>
      </w:r>
      <w:r w:rsidRPr="008E0E68">
        <w:rPr>
          <w:szCs w:val="24"/>
        </w:rPr>
        <w:t xml:space="preserve">dni od daty dostarczenia Zamawiającemu faktury wraz  </w:t>
      </w:r>
      <w:r>
        <w:rPr>
          <w:szCs w:val="24"/>
        </w:rPr>
        <w:t xml:space="preserve">                      </w:t>
      </w:r>
      <w:r w:rsidRPr="008E0E68">
        <w:rPr>
          <w:szCs w:val="24"/>
        </w:rPr>
        <w:t xml:space="preserve">z dokumentami rozliczeniowymi (raporty dzienne). </w:t>
      </w:r>
    </w:p>
    <w:p w:rsidR="00243DF8" w:rsidRPr="008E0E68" w:rsidRDefault="00243DF8" w:rsidP="00243DF8">
      <w:pPr>
        <w:pStyle w:val="WW-Tekstpodstawowywcity2"/>
        <w:numPr>
          <w:ilvl w:val="0"/>
          <w:numId w:val="6"/>
        </w:numPr>
        <w:tabs>
          <w:tab w:val="left" w:pos="566"/>
        </w:tabs>
        <w:jc w:val="both"/>
        <w:rPr>
          <w:szCs w:val="24"/>
        </w:rPr>
      </w:pPr>
      <w:r w:rsidRPr="008E0E68">
        <w:rPr>
          <w:szCs w:val="24"/>
        </w:rPr>
        <w:t xml:space="preserve">Za datę spełnienia świadczenia pieniężnego uznaje się datę obciążenia rachunku bankowego  Zamawiającego.   </w:t>
      </w:r>
    </w:p>
    <w:p w:rsidR="00243DF8" w:rsidRPr="008E0E68" w:rsidRDefault="00243DF8" w:rsidP="00243DF8">
      <w:pPr>
        <w:pStyle w:val="Tekstpodstawowy"/>
        <w:ind w:left="360" w:hanging="360"/>
        <w:rPr>
          <w:szCs w:val="24"/>
        </w:rPr>
      </w:pPr>
      <w:r w:rsidRPr="008E0E68">
        <w:rPr>
          <w:szCs w:val="24"/>
        </w:rPr>
        <w:t>5. Faktury za wykonaną usługę  wystawiane będą  z uwzględnieniem następujących danych: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A624B6">
        <w:rPr>
          <w:color w:val="000000"/>
          <w:sz w:val="24"/>
          <w:szCs w:val="24"/>
        </w:rPr>
        <w:t>Nabywca: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Powiat Skarżyski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ul. Konarskiego 20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26-110 </w:t>
      </w:r>
      <w:proofErr w:type="spellStart"/>
      <w:r w:rsidRPr="00A624B6">
        <w:rPr>
          <w:color w:val="000000"/>
          <w:sz w:val="24"/>
          <w:szCs w:val="24"/>
        </w:rPr>
        <w:t>Skarżysko–Kamienna</w:t>
      </w:r>
      <w:proofErr w:type="spellEnd"/>
      <w:r w:rsidRPr="00A624B6">
        <w:rPr>
          <w:color w:val="000000"/>
          <w:sz w:val="24"/>
          <w:szCs w:val="24"/>
        </w:rPr>
        <w:t xml:space="preserve">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NIP: 663-18-43-857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Płatnik: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 xml:space="preserve">Zarząd Dróg Powiatowych </w:t>
      </w:r>
    </w:p>
    <w:p w:rsidR="00243DF8" w:rsidRPr="00A624B6" w:rsidRDefault="00243DF8" w:rsidP="00243DF8">
      <w:pPr>
        <w:widowControl w:val="0"/>
        <w:shd w:val="clear" w:color="auto" w:fill="FFFFFF"/>
        <w:tabs>
          <w:tab w:val="left" w:pos="345"/>
        </w:tabs>
        <w:autoSpaceDE w:val="0"/>
        <w:jc w:val="both"/>
        <w:rPr>
          <w:color w:val="000000"/>
          <w:sz w:val="24"/>
          <w:szCs w:val="24"/>
        </w:rPr>
      </w:pPr>
      <w:r w:rsidRPr="00A624B6">
        <w:rPr>
          <w:color w:val="000000"/>
          <w:sz w:val="24"/>
          <w:szCs w:val="24"/>
        </w:rPr>
        <w:tab/>
        <w:t>ul. Konarskiego 20</w:t>
      </w:r>
    </w:p>
    <w:p w:rsidR="00243DF8" w:rsidRDefault="00243DF8" w:rsidP="00243DF8">
      <w:pPr>
        <w:pStyle w:val="WW-Tekstpodstawowywcity2"/>
        <w:rPr>
          <w:b/>
          <w:szCs w:val="24"/>
        </w:rPr>
      </w:pPr>
      <w:r w:rsidRPr="00A624B6">
        <w:rPr>
          <w:color w:val="000000"/>
          <w:szCs w:val="24"/>
        </w:rPr>
        <w:tab/>
        <w:t xml:space="preserve">26-110 </w:t>
      </w:r>
      <w:proofErr w:type="spellStart"/>
      <w:r w:rsidRPr="00A624B6">
        <w:rPr>
          <w:color w:val="000000"/>
          <w:szCs w:val="24"/>
        </w:rPr>
        <w:t>Skarżysko–Kamienna</w:t>
      </w:r>
      <w:proofErr w:type="spellEnd"/>
      <w:r>
        <w:rPr>
          <w:b/>
          <w:szCs w:val="24"/>
        </w:rPr>
        <w:t xml:space="preserve">        </w:t>
      </w:r>
    </w:p>
    <w:p w:rsidR="00177BC3" w:rsidRPr="008E0E68" w:rsidRDefault="005A55F6">
      <w:pPr>
        <w:pStyle w:val="WW-Tekstpodstawowywcity2"/>
        <w:jc w:val="center"/>
        <w:rPr>
          <w:b/>
          <w:szCs w:val="24"/>
        </w:rPr>
      </w:pPr>
      <w:r>
        <w:rPr>
          <w:b/>
          <w:szCs w:val="24"/>
        </w:rPr>
        <w:t xml:space="preserve">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10</w:t>
      </w:r>
    </w:p>
    <w:p w:rsidR="00177BC3" w:rsidRPr="008E0E68" w:rsidRDefault="00177BC3" w:rsidP="000A1BDE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Prowadzenie akcji zimowego utrzymania dróg nie może naruszać przepisów o ochronie</w:t>
      </w:r>
      <w:r w:rsidR="005A55F6">
        <w:rPr>
          <w:szCs w:val="24"/>
        </w:rPr>
        <w:t xml:space="preserve"> </w:t>
      </w:r>
      <w:r w:rsidRPr="008E0E68">
        <w:rPr>
          <w:szCs w:val="24"/>
        </w:rPr>
        <w:t xml:space="preserve"> </w:t>
      </w:r>
      <w:r w:rsidR="005A55F6">
        <w:rPr>
          <w:szCs w:val="24"/>
        </w:rPr>
        <w:t>ś</w:t>
      </w:r>
      <w:r w:rsidRPr="008E0E68">
        <w:rPr>
          <w:szCs w:val="24"/>
        </w:rPr>
        <w:t>rodowiska.</w:t>
      </w:r>
    </w:p>
    <w:p w:rsidR="00177BC3" w:rsidRPr="008E0E68" w:rsidRDefault="005A55F6" w:rsidP="005A55F6">
      <w:pPr>
        <w:pStyle w:val="WW-Tekstpodstawowywcity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</w:t>
      </w:r>
      <w:r w:rsidR="00177BC3"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11</w:t>
      </w:r>
    </w:p>
    <w:p w:rsidR="00177BC3" w:rsidRPr="008E0E68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8E0E68">
        <w:rPr>
          <w:szCs w:val="24"/>
        </w:rPr>
        <w:t>W ramach wykonywania przedmiotu umowy Zamawiający udostępnia Wykonawcy korzystanie (nieodpłatnie) z jego sprzętu, a mianowicie z:</w:t>
      </w:r>
    </w:p>
    <w:p w:rsidR="005A55F6" w:rsidRPr="008E0E68" w:rsidRDefault="005A55F6" w:rsidP="005A55F6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D62EA">
        <w:rPr>
          <w:sz w:val="24"/>
          <w:szCs w:val="24"/>
        </w:rPr>
        <w:t>trzech</w:t>
      </w:r>
      <w:r>
        <w:rPr>
          <w:sz w:val="24"/>
          <w:szCs w:val="24"/>
        </w:rPr>
        <w:t xml:space="preserve"> piaskarek</w:t>
      </w:r>
      <w:r w:rsidRPr="008E0E68">
        <w:rPr>
          <w:sz w:val="24"/>
          <w:szCs w:val="24"/>
        </w:rPr>
        <w:t xml:space="preserve"> P1J o pojemności zasobnika 4,5</w:t>
      </w:r>
      <w:r w:rsidR="00A067FD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m</w:t>
      </w:r>
      <w:r w:rsidRPr="008E0E68">
        <w:rPr>
          <w:sz w:val="24"/>
          <w:szCs w:val="24"/>
          <w:vertAlign w:val="superscript"/>
        </w:rPr>
        <w:t>3</w:t>
      </w:r>
      <w:r w:rsidRPr="008E0E68">
        <w:rPr>
          <w:sz w:val="24"/>
          <w:szCs w:val="24"/>
        </w:rPr>
        <w:t>,</w:t>
      </w:r>
    </w:p>
    <w:p w:rsidR="005A55F6" w:rsidRDefault="005A55F6" w:rsidP="005A55F6">
      <w:pPr>
        <w:ind w:left="283"/>
        <w:jc w:val="both"/>
        <w:rPr>
          <w:sz w:val="24"/>
          <w:szCs w:val="24"/>
        </w:rPr>
      </w:pPr>
      <w:r w:rsidRPr="00637EED">
        <w:rPr>
          <w:sz w:val="24"/>
          <w:szCs w:val="24"/>
        </w:rPr>
        <w:t>-  czterech pługów średnich</w:t>
      </w:r>
      <w:r w:rsidR="0032388B">
        <w:rPr>
          <w:sz w:val="24"/>
          <w:szCs w:val="24"/>
        </w:rPr>
        <w:t>.</w:t>
      </w:r>
      <w:r w:rsidRPr="00637EED">
        <w:rPr>
          <w:sz w:val="24"/>
          <w:szCs w:val="24"/>
        </w:rPr>
        <w:t xml:space="preserve">  </w:t>
      </w:r>
    </w:p>
    <w:p w:rsidR="00177BC3" w:rsidRPr="00637EED" w:rsidRDefault="00177BC3">
      <w:pPr>
        <w:pStyle w:val="WW-Tekstpodstawowywcity2"/>
        <w:ind w:left="283" w:firstLine="0"/>
        <w:jc w:val="both"/>
        <w:rPr>
          <w:szCs w:val="24"/>
        </w:rPr>
      </w:pPr>
      <w:r w:rsidRPr="00637EED">
        <w:rPr>
          <w:szCs w:val="24"/>
        </w:rPr>
        <w:t xml:space="preserve">Na okoliczność przekazania </w:t>
      </w:r>
      <w:proofErr w:type="spellStart"/>
      <w:r w:rsidRPr="00637EED">
        <w:rPr>
          <w:szCs w:val="24"/>
        </w:rPr>
        <w:t>w.w</w:t>
      </w:r>
      <w:proofErr w:type="spellEnd"/>
      <w:r w:rsidRPr="00637EED">
        <w:rPr>
          <w:szCs w:val="24"/>
        </w:rPr>
        <w:t>. sprzętu zostanie sporządzony protokół zdawczo-odbiorczy,</w:t>
      </w:r>
      <w:r w:rsidR="005A55F6" w:rsidRPr="00637EED">
        <w:rPr>
          <w:szCs w:val="24"/>
        </w:rPr>
        <w:t xml:space="preserve"> </w:t>
      </w:r>
      <w:r w:rsidRPr="00637EED">
        <w:rPr>
          <w:szCs w:val="24"/>
        </w:rPr>
        <w:t xml:space="preserve">w którym strony określą, między innymi, stan techniczny urządzenia. Protokół ten będzie podstawą do rozliczenia Wykonawcy w chwili jego zwrotu Zamawiającemu. </w:t>
      </w:r>
    </w:p>
    <w:p w:rsidR="00177BC3" w:rsidRPr="00637EED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 xml:space="preserve">Wykonawca w czasie korzystania z urządzenia Zamawiającego winien dbać o jego stan techniczny, konserwować, oraz dokonywać jego napraw bieżących. </w:t>
      </w:r>
    </w:p>
    <w:p w:rsidR="00177BC3" w:rsidRPr="00637EED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 xml:space="preserve">Wykonawca obowiązany jest zwrócić Zamawiającemu urządzenia, o których mowa </w:t>
      </w:r>
      <w:r w:rsidR="005A55F6" w:rsidRPr="00637EED">
        <w:rPr>
          <w:szCs w:val="24"/>
        </w:rPr>
        <w:t xml:space="preserve">                         </w:t>
      </w:r>
      <w:r w:rsidRPr="00637EED">
        <w:rPr>
          <w:szCs w:val="24"/>
        </w:rPr>
        <w:t>w ust. 1</w:t>
      </w:r>
      <w:r w:rsidR="005A55F6" w:rsidRPr="00637EED">
        <w:rPr>
          <w:szCs w:val="24"/>
        </w:rPr>
        <w:t xml:space="preserve"> </w:t>
      </w:r>
      <w:r w:rsidRPr="00637EED">
        <w:rPr>
          <w:szCs w:val="24"/>
        </w:rPr>
        <w:t xml:space="preserve">w </w:t>
      </w:r>
      <w:r w:rsidRPr="00BD5A95">
        <w:rPr>
          <w:szCs w:val="24"/>
        </w:rPr>
        <w:t xml:space="preserve">terminie 5-iu tygodni od </w:t>
      </w:r>
      <w:r w:rsidR="001F7B3E" w:rsidRPr="00BD5A95">
        <w:rPr>
          <w:szCs w:val="24"/>
        </w:rPr>
        <w:t xml:space="preserve">dnia </w:t>
      </w:r>
      <w:r w:rsidRPr="00BD5A95">
        <w:rPr>
          <w:szCs w:val="24"/>
        </w:rPr>
        <w:t xml:space="preserve">zakończenia </w:t>
      </w:r>
      <w:r w:rsidR="001F7B3E" w:rsidRPr="00BD5A95">
        <w:rPr>
          <w:szCs w:val="24"/>
        </w:rPr>
        <w:t>realizacji umowy</w:t>
      </w:r>
      <w:r w:rsidR="00A067FD" w:rsidRPr="00BD5A95">
        <w:rPr>
          <w:szCs w:val="24"/>
        </w:rPr>
        <w:t xml:space="preserve">. </w:t>
      </w:r>
      <w:r w:rsidRPr="00BD5A95">
        <w:rPr>
          <w:szCs w:val="24"/>
        </w:rPr>
        <w:t>Urządzenie winno</w:t>
      </w:r>
      <w:r w:rsidRPr="00637EED">
        <w:rPr>
          <w:szCs w:val="24"/>
        </w:rPr>
        <w:t xml:space="preserve"> być w należytym stanie technicznym, zakonserwowane, pomalowane. Urządzenie nie spełniające tego warunku nie będzie przez Zamawiającego odebrane. </w:t>
      </w:r>
    </w:p>
    <w:p w:rsidR="00177BC3" w:rsidRPr="008E0E68" w:rsidRDefault="00177BC3">
      <w:pPr>
        <w:pStyle w:val="WW-Tekstpodstawowywcity2"/>
        <w:numPr>
          <w:ilvl w:val="0"/>
          <w:numId w:val="7"/>
        </w:numPr>
        <w:tabs>
          <w:tab w:val="left" w:pos="566"/>
        </w:tabs>
        <w:jc w:val="both"/>
        <w:rPr>
          <w:szCs w:val="24"/>
        </w:rPr>
      </w:pPr>
      <w:r w:rsidRPr="00637EED">
        <w:rPr>
          <w:szCs w:val="24"/>
        </w:rPr>
        <w:t>W przypadku uchybienia terminu zwrotu urządzenia Zamawiający obciąży Wykonawcę</w:t>
      </w:r>
      <w:r w:rsidRPr="008E0E68">
        <w:rPr>
          <w:szCs w:val="24"/>
        </w:rPr>
        <w:t xml:space="preserve"> karą umowną w wysokości 200 (dwieście) złotych za każdy dzień opóźnienia w zwrocie danego urządzenia.</w:t>
      </w:r>
    </w:p>
    <w:p w:rsidR="0032388B" w:rsidRDefault="0032388B">
      <w:pPr>
        <w:pStyle w:val="WW-Tekstpodstawowywcity2"/>
        <w:ind w:left="0" w:firstLine="0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ind w:left="0" w:firstLine="0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2</w:t>
      </w:r>
    </w:p>
    <w:p w:rsidR="00177BC3" w:rsidRPr="008E0E68" w:rsidRDefault="00177BC3" w:rsidP="005A55F6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1. Wykonawca</w:t>
      </w:r>
      <w:r w:rsidR="00CD0268">
        <w:rPr>
          <w:szCs w:val="24"/>
        </w:rPr>
        <w:t xml:space="preserve"> </w:t>
      </w:r>
      <w:r w:rsidRPr="008E0E68">
        <w:rPr>
          <w:szCs w:val="24"/>
        </w:rPr>
        <w:t>będzie świadczył usługi w sposób nie zagrażający bezpiecznemu użytkowaniu drogi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oraz ponosi  pełną  i  wyłączną  odpowiedzialność  za  wszelkie  szkody wynikające</w:t>
      </w:r>
      <w:r w:rsidR="005A55F6">
        <w:rPr>
          <w:szCs w:val="24"/>
        </w:rPr>
        <w:t xml:space="preserve"> </w:t>
      </w:r>
      <w:r w:rsidRPr="008E0E68">
        <w:rPr>
          <w:szCs w:val="24"/>
        </w:rPr>
        <w:lastRenderedPageBreak/>
        <w:t>z nienależytego  wykonania  postanowień  niniejszej  umowy  wobec  Zamawiającego  oraz osób trzecich.</w:t>
      </w:r>
    </w:p>
    <w:p w:rsidR="00177BC3" w:rsidRPr="008E0E68" w:rsidRDefault="00177BC3" w:rsidP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 w:rsidRPr="008E0E68">
        <w:rPr>
          <w:szCs w:val="24"/>
        </w:rPr>
        <w:t>2. Wykonawca zobowiązuje się do zawarcia na własny koszt odpowiednich umów ubezpieczenia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z tytułu szkód, które mogą zaistnieć w związku z określonymi zdarzeniami losowymi oraz od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odpowiedzialności cywilnej na czas realizacji usług objętych umową. Ubezpieczeniu podlegają</w:t>
      </w:r>
      <w:r w:rsidR="005A55F6">
        <w:rPr>
          <w:szCs w:val="24"/>
        </w:rPr>
        <w:t xml:space="preserve"> </w:t>
      </w:r>
      <w:r w:rsidRPr="008E0E68">
        <w:rPr>
          <w:szCs w:val="24"/>
        </w:rPr>
        <w:t>w szczególności:</w:t>
      </w:r>
    </w:p>
    <w:p w:rsidR="00177BC3" w:rsidRPr="008E0E68" w:rsidRDefault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77BC3" w:rsidRPr="008E0E68">
        <w:rPr>
          <w:szCs w:val="24"/>
        </w:rPr>
        <w:t>a) usługi objęte umową, urządzenia oraz wszelkie mienie ruchome związane bezpośrednio</w:t>
      </w:r>
    </w:p>
    <w:p w:rsidR="00177BC3" w:rsidRPr="008E0E68" w:rsidRDefault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177BC3" w:rsidRPr="008E0E68">
        <w:rPr>
          <w:szCs w:val="24"/>
        </w:rPr>
        <w:t xml:space="preserve">z </w:t>
      </w:r>
      <w:r w:rsidR="004B402F">
        <w:rPr>
          <w:szCs w:val="24"/>
        </w:rPr>
        <w:t>wykonywaniem usługi</w:t>
      </w:r>
      <w:r w:rsidR="00177BC3" w:rsidRPr="008E0E68">
        <w:rPr>
          <w:szCs w:val="24"/>
        </w:rPr>
        <w:t>,</w:t>
      </w:r>
    </w:p>
    <w:p w:rsidR="00177BC3" w:rsidRPr="008E0E68" w:rsidRDefault="005A55F6" w:rsidP="005A55F6">
      <w:pPr>
        <w:pStyle w:val="WW-Tekstpodstawowywcity2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177BC3" w:rsidRPr="008E0E68">
        <w:rPr>
          <w:szCs w:val="24"/>
        </w:rPr>
        <w:t xml:space="preserve">b) odpowiedzialność cywilna za szkody oraz następstwa nieszczęśliwych wypadków </w:t>
      </w:r>
      <w:r>
        <w:rPr>
          <w:szCs w:val="24"/>
        </w:rPr>
        <w:t xml:space="preserve">        </w:t>
      </w:r>
      <w:r w:rsidR="00177BC3" w:rsidRPr="008E0E68">
        <w:rPr>
          <w:szCs w:val="24"/>
        </w:rPr>
        <w:t>dotyczące</w:t>
      </w:r>
      <w:r>
        <w:rPr>
          <w:szCs w:val="24"/>
        </w:rPr>
        <w:t xml:space="preserve"> </w:t>
      </w:r>
      <w:r w:rsidR="00177BC3" w:rsidRPr="008E0E68">
        <w:rPr>
          <w:szCs w:val="24"/>
        </w:rPr>
        <w:t>pracowników i osób trzecich, a powstałe w związku z prowadzonymi usługami, w tym także</w:t>
      </w:r>
      <w:r>
        <w:rPr>
          <w:szCs w:val="24"/>
        </w:rPr>
        <w:t xml:space="preserve"> </w:t>
      </w:r>
      <w:r w:rsidR="00177BC3" w:rsidRPr="008E0E68">
        <w:rPr>
          <w:szCs w:val="24"/>
        </w:rPr>
        <w:t>ruchem pojazdów.</w:t>
      </w:r>
      <w:r w:rsidR="00177BC3" w:rsidRPr="008E0E68">
        <w:rPr>
          <w:szCs w:val="24"/>
        </w:rPr>
        <w:tab/>
      </w:r>
      <w:r w:rsidR="00177BC3" w:rsidRPr="008E0E68">
        <w:rPr>
          <w:szCs w:val="24"/>
        </w:rPr>
        <w:tab/>
      </w:r>
      <w:r w:rsidR="00177BC3" w:rsidRPr="008E0E68">
        <w:rPr>
          <w:szCs w:val="24"/>
        </w:rPr>
        <w:tab/>
        <w:t xml:space="preserve">           </w:t>
      </w: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13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1.</w:t>
      </w:r>
      <w:r w:rsidRPr="008E0E68">
        <w:rPr>
          <w:szCs w:val="24"/>
        </w:rPr>
        <w:tab/>
        <w:t>Zamawiający zastrzega sobie prawo kontroli wykonywania prac bez powiadamiania Wykonawcy.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>2.</w:t>
      </w:r>
      <w:r w:rsidRPr="008E0E68">
        <w:rPr>
          <w:szCs w:val="24"/>
        </w:rPr>
        <w:tab/>
        <w:t xml:space="preserve">Zalecenia Zamawiającego po przeprowadzonej kontroli są obowiązkowe dla Wykonawcy 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  <w:r w:rsidRPr="008E0E68">
        <w:rPr>
          <w:szCs w:val="24"/>
        </w:rPr>
        <w:tab/>
        <w:t>i podlegają natychmiastowej realizacji.</w:t>
      </w:r>
    </w:p>
    <w:p w:rsidR="006C7B97" w:rsidRDefault="006C7B97" w:rsidP="00A16E44">
      <w:pPr>
        <w:pStyle w:val="WW-Tekstpodstawowywcity2"/>
        <w:ind w:left="360" w:firstLine="0"/>
        <w:jc w:val="center"/>
        <w:rPr>
          <w:b/>
          <w:szCs w:val="24"/>
        </w:rPr>
      </w:pPr>
    </w:p>
    <w:p w:rsidR="00177BC3" w:rsidRPr="008E0E68" w:rsidRDefault="007861A4" w:rsidP="00DB6D1B">
      <w:pPr>
        <w:pStyle w:val="WW-Tekstpodstawowywcity2"/>
        <w:ind w:left="36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</w:t>
      </w:r>
      <w:r w:rsidR="00177BC3" w:rsidRPr="008E0E68">
        <w:rPr>
          <w:b/>
          <w:szCs w:val="24"/>
        </w:rPr>
        <w:t>§ 1</w:t>
      </w:r>
      <w:r w:rsidR="00C94BF6">
        <w:rPr>
          <w:b/>
          <w:szCs w:val="24"/>
        </w:rPr>
        <w:t>4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1.</w:t>
      </w:r>
      <w:r w:rsidRPr="008E0E68">
        <w:rPr>
          <w:b/>
          <w:sz w:val="24"/>
          <w:szCs w:val="24"/>
        </w:rPr>
        <w:t xml:space="preserve"> </w:t>
      </w:r>
      <w:r w:rsidRPr="008E0E68">
        <w:rPr>
          <w:sz w:val="24"/>
          <w:szCs w:val="24"/>
        </w:rPr>
        <w:t>Wykonawca z tytułu nienależytego wy</w:t>
      </w:r>
      <w:r w:rsidRPr="008E0E68">
        <w:rPr>
          <w:b/>
          <w:sz w:val="24"/>
          <w:szCs w:val="24"/>
        </w:rPr>
        <w:t>k</w:t>
      </w:r>
      <w:r w:rsidRPr="008E0E68">
        <w:rPr>
          <w:sz w:val="24"/>
          <w:szCs w:val="24"/>
        </w:rPr>
        <w:t>onywania postanowień niniejszej umowy zapłaci    Zamawiającemu kary  umowne w następujących przypadkach: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a) za</w:t>
      </w:r>
      <w:r w:rsidR="0032388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każdy 1 (jeden) km drogi utrzymanej  niezgodnie ze standardami określonymi</w:t>
      </w:r>
      <w:r w:rsidR="005A55F6">
        <w:rPr>
          <w:sz w:val="24"/>
          <w:szCs w:val="24"/>
        </w:rPr>
        <w:t xml:space="preserve">                        </w:t>
      </w:r>
      <w:r w:rsidRPr="008E0E68">
        <w:rPr>
          <w:sz w:val="24"/>
          <w:szCs w:val="24"/>
        </w:rPr>
        <w:t xml:space="preserve"> </w:t>
      </w:r>
      <w:r w:rsidRPr="00BD5A95">
        <w:rPr>
          <w:sz w:val="24"/>
          <w:szCs w:val="24"/>
        </w:rPr>
        <w:t xml:space="preserve">w załączniku nr 2 do niniejszej umowy kwotę </w:t>
      </w:r>
      <w:r w:rsidR="00B934E7" w:rsidRPr="00BD5A95">
        <w:rPr>
          <w:sz w:val="24"/>
          <w:szCs w:val="24"/>
        </w:rPr>
        <w:t xml:space="preserve">brutto </w:t>
      </w:r>
      <w:r w:rsidRPr="00BD5A95">
        <w:rPr>
          <w:sz w:val="24"/>
          <w:szCs w:val="24"/>
        </w:rPr>
        <w:t>równą należności odśnieżania za 1 km</w:t>
      </w:r>
      <w:r w:rsidRPr="008E0E68">
        <w:rPr>
          <w:sz w:val="24"/>
          <w:szCs w:val="24"/>
        </w:rPr>
        <w:t xml:space="preserve"> drogi</w:t>
      </w:r>
      <w:r w:rsidR="00B934E7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w danej akcji, pomnożoną przez  dwa,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b) za uchybienie terminu przystąpienia i wykonywania uruchomionej akcji kwotę 200 (dwieście) złotych za każdą rozpoczętą godzinę opóźnienia, </w:t>
      </w:r>
    </w:p>
    <w:p w:rsidR="00177BC3" w:rsidRPr="00645377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c) za odstąpienie od umowy przez Zamawiającego z przyczyn leżących po stronie Wykonawcy</w:t>
      </w:r>
      <w:r w:rsidR="005A55F6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w wysokości 10 % wynagrodzenia brutto </w:t>
      </w:r>
      <w:r w:rsidR="00FB3119">
        <w:rPr>
          <w:sz w:val="24"/>
          <w:szCs w:val="24"/>
        </w:rPr>
        <w:t xml:space="preserve">określonego </w:t>
      </w:r>
      <w:r w:rsidRPr="008E0E68">
        <w:rPr>
          <w:sz w:val="24"/>
          <w:szCs w:val="24"/>
        </w:rPr>
        <w:t xml:space="preserve">w § </w:t>
      </w:r>
      <w:r w:rsidR="005353FD">
        <w:rPr>
          <w:sz w:val="24"/>
          <w:szCs w:val="24"/>
        </w:rPr>
        <w:t>4</w:t>
      </w:r>
      <w:r w:rsidRPr="008E0E68">
        <w:rPr>
          <w:sz w:val="24"/>
          <w:szCs w:val="24"/>
        </w:rPr>
        <w:t xml:space="preserve"> </w:t>
      </w:r>
      <w:r w:rsidRPr="00645377">
        <w:rPr>
          <w:sz w:val="24"/>
          <w:szCs w:val="24"/>
        </w:rPr>
        <w:t xml:space="preserve">ust. </w:t>
      </w:r>
      <w:r w:rsidR="00B11862">
        <w:rPr>
          <w:sz w:val="24"/>
          <w:szCs w:val="24"/>
        </w:rPr>
        <w:t>2</w:t>
      </w:r>
      <w:r w:rsidRPr="00645377">
        <w:rPr>
          <w:sz w:val="24"/>
          <w:szCs w:val="24"/>
        </w:rPr>
        <w:t xml:space="preserve">. </w:t>
      </w:r>
    </w:p>
    <w:p w:rsidR="00DC3C46" w:rsidRPr="00645377" w:rsidRDefault="00DC3C46">
      <w:pPr>
        <w:jc w:val="both"/>
        <w:rPr>
          <w:sz w:val="24"/>
          <w:szCs w:val="24"/>
        </w:rPr>
      </w:pPr>
      <w:r w:rsidRPr="00DC3C46">
        <w:rPr>
          <w:sz w:val="24"/>
          <w:szCs w:val="24"/>
        </w:rPr>
        <w:t xml:space="preserve">2. Zamawiający zapłaci Wykonawcy kary umowne z tytułu odstąpienia od umowy </w:t>
      </w:r>
      <w:r w:rsidR="00645377">
        <w:rPr>
          <w:sz w:val="24"/>
          <w:szCs w:val="24"/>
        </w:rPr>
        <w:t xml:space="preserve">                          </w:t>
      </w:r>
      <w:r w:rsidRPr="00DC3C46">
        <w:rPr>
          <w:sz w:val="24"/>
          <w:szCs w:val="24"/>
        </w:rPr>
        <w:t xml:space="preserve">z przyczyn, za które </w:t>
      </w:r>
      <w:r w:rsidRPr="00645377">
        <w:rPr>
          <w:sz w:val="24"/>
          <w:szCs w:val="24"/>
        </w:rPr>
        <w:t xml:space="preserve">odpowiedzialność ponosi Zamawiający  w wysokości 10 % wynagrodzenia brutto określonego w § 4 ust. </w:t>
      </w:r>
      <w:r w:rsidR="00B11862">
        <w:rPr>
          <w:sz w:val="24"/>
          <w:szCs w:val="24"/>
        </w:rPr>
        <w:t>2</w:t>
      </w:r>
      <w:r w:rsidRPr="00645377">
        <w:rPr>
          <w:sz w:val="24"/>
          <w:szCs w:val="24"/>
        </w:rPr>
        <w:t xml:space="preserve">. </w:t>
      </w:r>
    </w:p>
    <w:p w:rsidR="00A861E4" w:rsidRPr="00DC3C46" w:rsidRDefault="00DC3C4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A861E4" w:rsidRPr="00A861E4">
        <w:rPr>
          <w:sz w:val="24"/>
          <w:szCs w:val="24"/>
        </w:rPr>
        <w:t xml:space="preserve">. Kwoty kar, o których mowa w </w:t>
      </w:r>
      <w:r w:rsidR="00A861E4">
        <w:rPr>
          <w:sz w:val="24"/>
          <w:szCs w:val="24"/>
        </w:rPr>
        <w:t xml:space="preserve">ust. 1 </w:t>
      </w:r>
      <w:r w:rsidR="00A861E4" w:rsidRPr="00A861E4">
        <w:rPr>
          <w:sz w:val="24"/>
          <w:szCs w:val="24"/>
        </w:rPr>
        <w:t xml:space="preserve">mogą być potrącane przez Zamawiającego </w:t>
      </w:r>
      <w:r w:rsidR="00FB3119">
        <w:rPr>
          <w:sz w:val="24"/>
          <w:szCs w:val="24"/>
        </w:rPr>
        <w:t xml:space="preserve">                                   </w:t>
      </w:r>
      <w:r w:rsidR="00A861E4" w:rsidRPr="00A861E4">
        <w:rPr>
          <w:sz w:val="24"/>
          <w:szCs w:val="24"/>
        </w:rPr>
        <w:t>z należnego Wykonawcy wynagrodzenia.</w:t>
      </w:r>
    </w:p>
    <w:p w:rsidR="00177BC3" w:rsidRPr="008E0E68" w:rsidRDefault="00177BC3">
      <w:pPr>
        <w:ind w:hanging="284"/>
        <w:jc w:val="both"/>
        <w:rPr>
          <w:sz w:val="24"/>
          <w:szCs w:val="24"/>
        </w:rPr>
      </w:pPr>
      <w:r w:rsidRPr="008E0E68">
        <w:rPr>
          <w:sz w:val="24"/>
          <w:szCs w:val="24"/>
        </w:rPr>
        <w:t xml:space="preserve">    </w:t>
      </w:r>
      <w:r w:rsidR="00FB3119">
        <w:rPr>
          <w:sz w:val="24"/>
          <w:szCs w:val="24"/>
        </w:rPr>
        <w:t xml:space="preserve"> </w:t>
      </w:r>
      <w:r w:rsidR="00B11862">
        <w:rPr>
          <w:sz w:val="24"/>
          <w:szCs w:val="24"/>
        </w:rPr>
        <w:t>4</w:t>
      </w:r>
      <w:r w:rsidRPr="008E0E68">
        <w:rPr>
          <w:sz w:val="24"/>
          <w:szCs w:val="24"/>
        </w:rPr>
        <w:t>. Zamawiający ma prawo dochodzić</w:t>
      </w:r>
      <w:r w:rsidR="00F70C0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 xml:space="preserve">odszkodowania  uzupełniającego  na  zasadach ogólnych  jeżeli  szkoda  przewyższa  wysokość  kar  umownych.   </w:t>
      </w:r>
    </w:p>
    <w:p w:rsidR="00177BC3" w:rsidRPr="008E0E68" w:rsidRDefault="00177BC3">
      <w:pPr>
        <w:jc w:val="center"/>
        <w:rPr>
          <w:b/>
          <w:sz w:val="24"/>
          <w:szCs w:val="24"/>
        </w:rPr>
      </w:pPr>
    </w:p>
    <w:p w:rsidR="00645377" w:rsidRDefault="00645377">
      <w:pPr>
        <w:jc w:val="center"/>
        <w:rPr>
          <w:b/>
          <w:sz w:val="24"/>
          <w:szCs w:val="24"/>
        </w:rPr>
      </w:pPr>
    </w:p>
    <w:p w:rsidR="00177BC3" w:rsidRPr="008E0E68" w:rsidRDefault="00177BC3">
      <w:pPr>
        <w:jc w:val="center"/>
        <w:rPr>
          <w:b/>
          <w:sz w:val="24"/>
          <w:szCs w:val="24"/>
        </w:rPr>
      </w:pPr>
      <w:r w:rsidRPr="008E0E68">
        <w:rPr>
          <w:b/>
          <w:sz w:val="24"/>
          <w:szCs w:val="24"/>
        </w:rPr>
        <w:t>§ 1</w:t>
      </w:r>
      <w:r w:rsidR="00C94BF6">
        <w:rPr>
          <w:b/>
          <w:sz w:val="24"/>
          <w:szCs w:val="24"/>
        </w:rPr>
        <w:t>5</w:t>
      </w:r>
    </w:p>
    <w:p w:rsidR="00177BC3" w:rsidRPr="008E0E68" w:rsidRDefault="00177BC3">
      <w:pPr>
        <w:jc w:val="both"/>
        <w:rPr>
          <w:sz w:val="24"/>
          <w:szCs w:val="24"/>
        </w:rPr>
      </w:pPr>
      <w:r w:rsidRPr="008E0E68">
        <w:rPr>
          <w:sz w:val="24"/>
          <w:szCs w:val="24"/>
        </w:rPr>
        <w:t>Powtarzające się niewłaściwe wywiązywanie się z postanowień niniejszej umowy daje prawo Zamawiającemu do</w:t>
      </w:r>
      <w:r w:rsidR="00631ED9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rozwiązania</w:t>
      </w:r>
      <w:r w:rsidR="00563A8B">
        <w:rPr>
          <w:sz w:val="24"/>
          <w:szCs w:val="24"/>
        </w:rPr>
        <w:t xml:space="preserve"> </w:t>
      </w:r>
      <w:r w:rsidRPr="008E0E68">
        <w:rPr>
          <w:sz w:val="24"/>
          <w:szCs w:val="24"/>
        </w:rPr>
        <w:t>umowy ze skutkiem natychmiastowym bez roszczeń finansowych ze strony Wykonawcy.   W przypadku powierzenia</w:t>
      </w:r>
      <w:r w:rsidR="005A55F6">
        <w:rPr>
          <w:sz w:val="24"/>
          <w:szCs w:val="24"/>
        </w:rPr>
        <w:t xml:space="preserve"> w</w:t>
      </w:r>
      <w:r w:rsidRPr="008E0E68">
        <w:rPr>
          <w:sz w:val="24"/>
          <w:szCs w:val="24"/>
        </w:rPr>
        <w:t xml:space="preserve">ykonania  zadań określonych  niniejszą  umową innemu Wykonawcy za okres  do którego  winna trwać niniejsza  umowa   Zamawiający obciąży Wykonawcę różnicą wynagrodzenia  wynikającą    pomiędzy  cenami  jednostkowymi   określonymi niniejszą  umową  a cenami jednostkowymi należnymi  nowemu  Wykonawcy. </w:t>
      </w:r>
    </w:p>
    <w:p w:rsidR="00CD2A15" w:rsidRDefault="00CD2A15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6</w:t>
      </w:r>
    </w:p>
    <w:p w:rsidR="00177BC3" w:rsidRPr="008E0E68" w:rsidRDefault="00177BC3">
      <w:pPr>
        <w:pStyle w:val="WW-Tekstpodstawowywcity2"/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8E0E68">
        <w:rPr>
          <w:szCs w:val="24"/>
        </w:rPr>
        <w:t xml:space="preserve">W razie zaistnienia istotnej zmiany okoliczności powodującej, że wykonanie umowy nie leży w interesie publicznym czego nie można było przewidzieć w chwili zawarcia umowy, </w:t>
      </w:r>
      <w:r w:rsidR="00A067FD">
        <w:rPr>
          <w:szCs w:val="24"/>
        </w:rPr>
        <w:t xml:space="preserve">lub dalsze wykonywanie umowy może zagrozić istotnemu bezpieczeństwu państwa lub bezpieczeństwu publicznemu, </w:t>
      </w:r>
      <w:r w:rsidRPr="008E0E68">
        <w:rPr>
          <w:szCs w:val="24"/>
        </w:rPr>
        <w:t xml:space="preserve">zamawiający może odstąpić od umowy w terminie 30 dni od </w:t>
      </w:r>
      <w:r w:rsidR="00A067FD">
        <w:rPr>
          <w:szCs w:val="24"/>
        </w:rPr>
        <w:lastRenderedPageBreak/>
        <w:t xml:space="preserve">dnia </w:t>
      </w:r>
      <w:r w:rsidRPr="008E0E68">
        <w:rPr>
          <w:szCs w:val="24"/>
        </w:rPr>
        <w:t>powzięcia wiadomości o tych okolicznościach, w takim przypadku wykonawca może żądać jedynie wynagrodzenia należnego mu z tytułu wykonania części umowy.</w:t>
      </w: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</w:p>
    <w:p w:rsidR="00B11862" w:rsidRDefault="00B11862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7</w:t>
      </w:r>
    </w:p>
    <w:p w:rsidR="00177BC3" w:rsidRPr="008E0E68" w:rsidRDefault="00BE0BE5" w:rsidP="00645377">
      <w:pPr>
        <w:tabs>
          <w:tab w:val="num" w:pos="0"/>
          <w:tab w:val="left" w:pos="426"/>
        </w:tabs>
        <w:jc w:val="both"/>
        <w:rPr>
          <w:szCs w:val="24"/>
        </w:rPr>
      </w:pPr>
      <w:r w:rsidRPr="00BE0BE5">
        <w:rPr>
          <w:sz w:val="24"/>
          <w:szCs w:val="24"/>
        </w:rPr>
        <w:t>Wszelkie zmiany niniejszej umowy, z zastrzeżeniem wyjątków określonych w treści umowy, wymagają aneksu sporządzonego z zachowaniem formy pisemnej pod rygorem nieważności.</w:t>
      </w:r>
      <w:r w:rsidR="00136F89">
        <w:rPr>
          <w:szCs w:val="24"/>
        </w:rPr>
        <w:t xml:space="preserve">                                                                                        </w:t>
      </w:r>
    </w:p>
    <w:p w:rsidR="00CF5AAF" w:rsidRDefault="00CF5AAF" w:rsidP="0063072A">
      <w:pPr>
        <w:pStyle w:val="WW-Tekstpodstawowywcity2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1</w:t>
      </w:r>
      <w:r w:rsidR="00C94BF6">
        <w:rPr>
          <w:b/>
          <w:szCs w:val="24"/>
        </w:rPr>
        <w:t>8</w:t>
      </w:r>
    </w:p>
    <w:p w:rsidR="00177BC3" w:rsidRDefault="00177BC3">
      <w:pPr>
        <w:pStyle w:val="WW-Tekstpodstawowywcity2"/>
        <w:ind w:left="0"/>
        <w:jc w:val="both"/>
        <w:rPr>
          <w:szCs w:val="24"/>
        </w:rPr>
      </w:pPr>
      <w:r w:rsidRPr="008E0E68">
        <w:rPr>
          <w:szCs w:val="24"/>
        </w:rPr>
        <w:tab/>
        <w:t xml:space="preserve">Wykonawca nie może </w:t>
      </w:r>
      <w:r w:rsidR="009A2422">
        <w:rPr>
          <w:szCs w:val="24"/>
        </w:rPr>
        <w:t>dokonać</w:t>
      </w:r>
      <w:r w:rsidR="00A61FF1">
        <w:rPr>
          <w:szCs w:val="24"/>
        </w:rPr>
        <w:t xml:space="preserve"> </w:t>
      </w:r>
      <w:r w:rsidRPr="008E0E68">
        <w:rPr>
          <w:szCs w:val="24"/>
        </w:rPr>
        <w:t xml:space="preserve">cesji wierzytelności </w:t>
      </w:r>
      <w:r w:rsidR="00631ED9">
        <w:rPr>
          <w:szCs w:val="24"/>
        </w:rPr>
        <w:t>wynikając</w:t>
      </w:r>
      <w:r w:rsidR="00A61FF1">
        <w:rPr>
          <w:szCs w:val="24"/>
        </w:rPr>
        <w:t>ej</w:t>
      </w:r>
      <w:r w:rsidR="00631ED9">
        <w:rPr>
          <w:szCs w:val="24"/>
        </w:rPr>
        <w:t xml:space="preserve"> z niniejszej umowy</w:t>
      </w:r>
      <w:r w:rsidRPr="008E0E68">
        <w:rPr>
          <w:szCs w:val="24"/>
        </w:rPr>
        <w:t xml:space="preserve"> </w:t>
      </w:r>
      <w:r w:rsidR="00A61FF1">
        <w:rPr>
          <w:szCs w:val="24"/>
        </w:rPr>
        <w:t xml:space="preserve">na </w:t>
      </w:r>
      <w:r w:rsidR="0098242B">
        <w:rPr>
          <w:szCs w:val="24"/>
        </w:rPr>
        <w:t>osobę</w:t>
      </w:r>
      <w:r w:rsidR="00A61FF1">
        <w:rPr>
          <w:szCs w:val="24"/>
        </w:rPr>
        <w:t xml:space="preserve"> trzeci</w:t>
      </w:r>
      <w:r w:rsidR="0098242B">
        <w:rPr>
          <w:szCs w:val="24"/>
        </w:rPr>
        <w:t>ą</w:t>
      </w:r>
      <w:r w:rsidR="00A61FF1">
        <w:rPr>
          <w:szCs w:val="24"/>
        </w:rPr>
        <w:t xml:space="preserve"> ani podjąć innych działań skutkujących przeniesieniem wierzytelności na po</w:t>
      </w:r>
      <w:r w:rsidR="0098242B">
        <w:rPr>
          <w:szCs w:val="24"/>
        </w:rPr>
        <w:t>dmiot trzeci bez pisemnej zgody Zamawiającego.</w:t>
      </w:r>
    </w:p>
    <w:p w:rsidR="0098242B" w:rsidRPr="008E0E68" w:rsidRDefault="0098242B">
      <w:pPr>
        <w:pStyle w:val="WW-Tekstpodstawowywcity2"/>
        <w:ind w:left="0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19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 xml:space="preserve">W sprawach nie uregulowanych niniejszą umową będą miały zastosowanie przepisy Kodeksu </w:t>
      </w:r>
      <w:r w:rsidR="007861A4">
        <w:rPr>
          <w:szCs w:val="24"/>
        </w:rPr>
        <w:t>c</w:t>
      </w:r>
      <w:r w:rsidRPr="008E0E68">
        <w:rPr>
          <w:szCs w:val="24"/>
        </w:rPr>
        <w:t>ywilnego i ustawy Prawo zamówieniach publicznych.</w:t>
      </w:r>
    </w:p>
    <w:p w:rsidR="007861A4" w:rsidRDefault="007861A4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 xml:space="preserve">§ </w:t>
      </w:r>
      <w:r w:rsidR="00C94BF6">
        <w:rPr>
          <w:b/>
          <w:szCs w:val="24"/>
        </w:rPr>
        <w:t>20</w:t>
      </w:r>
    </w:p>
    <w:p w:rsidR="00177BC3" w:rsidRPr="008E0E68" w:rsidRDefault="00177BC3">
      <w:pPr>
        <w:pStyle w:val="WW-Tekstpodstawowywcity2"/>
        <w:ind w:left="0"/>
        <w:jc w:val="both"/>
        <w:rPr>
          <w:szCs w:val="24"/>
        </w:rPr>
      </w:pPr>
      <w:r w:rsidRPr="008E0E68">
        <w:rPr>
          <w:szCs w:val="24"/>
        </w:rPr>
        <w:t xml:space="preserve">      Ewentualne spory mogące wyniknąć z wykonywania niniejszej umowy strony poddają pod rozstrzygnięcie rzeczowe sądu właściwego dla siedziby Zamawiającego. </w:t>
      </w:r>
    </w:p>
    <w:p w:rsidR="0098242B" w:rsidRDefault="0098242B">
      <w:pPr>
        <w:pStyle w:val="WW-Tekstpodstawowywcity2"/>
        <w:jc w:val="center"/>
        <w:rPr>
          <w:b/>
          <w:szCs w:val="24"/>
        </w:rPr>
      </w:pPr>
    </w:p>
    <w:p w:rsidR="00177BC3" w:rsidRPr="008E0E68" w:rsidRDefault="00177BC3">
      <w:pPr>
        <w:pStyle w:val="WW-Tekstpodstawowywcity2"/>
        <w:jc w:val="center"/>
        <w:rPr>
          <w:b/>
          <w:szCs w:val="24"/>
        </w:rPr>
      </w:pPr>
      <w:r w:rsidRPr="008E0E68">
        <w:rPr>
          <w:b/>
          <w:szCs w:val="24"/>
        </w:rPr>
        <w:t>§ 2</w:t>
      </w:r>
      <w:r w:rsidR="00C94BF6">
        <w:rPr>
          <w:b/>
          <w:szCs w:val="24"/>
        </w:rPr>
        <w:t>1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Umowę sporządzono w trzech jednobrzmiących egzemplarzach</w:t>
      </w:r>
      <w:r w:rsidR="005073D4">
        <w:rPr>
          <w:szCs w:val="24"/>
        </w:rPr>
        <w:t xml:space="preserve"> </w:t>
      </w:r>
      <w:r w:rsidRPr="008E0E68">
        <w:rPr>
          <w:szCs w:val="24"/>
        </w:rPr>
        <w:t>z</w:t>
      </w:r>
      <w:r w:rsidR="00F302B7">
        <w:rPr>
          <w:szCs w:val="24"/>
        </w:rPr>
        <w:t xml:space="preserve"> </w:t>
      </w:r>
      <w:r w:rsidRPr="008E0E68">
        <w:rPr>
          <w:szCs w:val="24"/>
        </w:rPr>
        <w:t xml:space="preserve">przeznaczeniem </w:t>
      </w:r>
      <w:r w:rsidR="007861A4">
        <w:rPr>
          <w:szCs w:val="24"/>
        </w:rPr>
        <w:t xml:space="preserve">                     </w:t>
      </w:r>
      <w:r w:rsidRPr="008E0E68">
        <w:rPr>
          <w:szCs w:val="24"/>
        </w:rPr>
        <w:t>2  egzemplarze</w:t>
      </w:r>
      <w:r w:rsidR="005A55F6">
        <w:rPr>
          <w:szCs w:val="24"/>
        </w:rPr>
        <w:t xml:space="preserve"> </w:t>
      </w:r>
      <w:r w:rsidRPr="008E0E68">
        <w:rPr>
          <w:szCs w:val="24"/>
        </w:rPr>
        <w:t xml:space="preserve">dla Zamawiającego, 1 egzemplarz dla Wykonawcy. </w:t>
      </w:r>
    </w:p>
    <w:p w:rsidR="00177BC3" w:rsidRPr="008E0E68" w:rsidRDefault="00177BC3">
      <w:pPr>
        <w:pStyle w:val="WW-Tekstpodstawowywcity2"/>
        <w:jc w:val="both"/>
        <w:rPr>
          <w:szCs w:val="24"/>
        </w:rPr>
      </w:pPr>
    </w:p>
    <w:p w:rsidR="00177BC3" w:rsidRPr="008E0E68" w:rsidRDefault="00177BC3">
      <w:pPr>
        <w:pStyle w:val="WW-Tekstpodstawowywcity2"/>
        <w:jc w:val="both"/>
        <w:rPr>
          <w:b/>
          <w:szCs w:val="24"/>
        </w:rPr>
      </w:pPr>
      <w:r w:rsidRPr="008E0E68">
        <w:rPr>
          <w:b/>
          <w:szCs w:val="24"/>
        </w:rPr>
        <w:t xml:space="preserve">                                              </w:t>
      </w:r>
      <w:r w:rsidR="00C94BF6">
        <w:rPr>
          <w:b/>
          <w:szCs w:val="24"/>
        </w:rPr>
        <w:t xml:space="preserve">                          </w:t>
      </w:r>
      <w:r w:rsidRPr="008E0E68">
        <w:rPr>
          <w:b/>
          <w:szCs w:val="24"/>
        </w:rPr>
        <w:t>§ 2</w:t>
      </w:r>
      <w:r w:rsidR="00C94BF6">
        <w:rPr>
          <w:b/>
          <w:szCs w:val="24"/>
        </w:rPr>
        <w:t>2</w:t>
      </w:r>
    </w:p>
    <w:p w:rsidR="00177BC3" w:rsidRPr="008E0E68" w:rsidRDefault="00177BC3">
      <w:pPr>
        <w:pStyle w:val="WW-Tekstpodstawowywcity2"/>
        <w:ind w:left="0" w:firstLine="0"/>
        <w:jc w:val="both"/>
        <w:rPr>
          <w:szCs w:val="24"/>
        </w:rPr>
      </w:pPr>
      <w:r w:rsidRPr="008E0E68">
        <w:rPr>
          <w:szCs w:val="24"/>
        </w:rPr>
        <w:t>Integralną</w:t>
      </w:r>
      <w:r w:rsidR="00CD0268">
        <w:rPr>
          <w:szCs w:val="24"/>
        </w:rPr>
        <w:t xml:space="preserve"> część umowy stanowią załączniki:</w:t>
      </w:r>
    </w:p>
    <w:p w:rsidR="00177BC3" w:rsidRPr="008E0E68" w:rsidRDefault="00177BC3" w:rsidP="00CD0268">
      <w:pPr>
        <w:pStyle w:val="WW-Tekstpodstawowywcity2"/>
        <w:numPr>
          <w:ilvl w:val="0"/>
          <w:numId w:val="4"/>
        </w:numPr>
        <w:tabs>
          <w:tab w:val="left" w:pos="1290"/>
        </w:tabs>
        <w:jc w:val="both"/>
        <w:rPr>
          <w:szCs w:val="24"/>
        </w:rPr>
      </w:pPr>
      <w:r w:rsidRPr="008E0E68">
        <w:rPr>
          <w:szCs w:val="24"/>
        </w:rPr>
        <w:t>opis przedmiotu zamówienia</w:t>
      </w:r>
      <w:r w:rsidR="009868F8">
        <w:rPr>
          <w:szCs w:val="24"/>
        </w:rPr>
        <w:t>;</w:t>
      </w:r>
    </w:p>
    <w:p w:rsidR="00177BC3" w:rsidRPr="007861A4" w:rsidRDefault="00177BC3">
      <w:pPr>
        <w:pStyle w:val="WW-Tekstpodstawowywcity2"/>
        <w:numPr>
          <w:ilvl w:val="0"/>
          <w:numId w:val="4"/>
        </w:numPr>
        <w:tabs>
          <w:tab w:val="left" w:pos="1290"/>
        </w:tabs>
        <w:jc w:val="both"/>
        <w:rPr>
          <w:szCs w:val="24"/>
        </w:rPr>
      </w:pPr>
      <w:r w:rsidRPr="007861A4">
        <w:rPr>
          <w:szCs w:val="24"/>
        </w:rPr>
        <w:t xml:space="preserve">wykaz </w:t>
      </w:r>
      <w:r w:rsidR="005A55F6" w:rsidRPr="007861A4">
        <w:rPr>
          <w:szCs w:val="24"/>
        </w:rPr>
        <w:t xml:space="preserve">ulic </w:t>
      </w:r>
      <w:r w:rsidR="009868F8">
        <w:rPr>
          <w:szCs w:val="24"/>
        </w:rPr>
        <w:t xml:space="preserve">i </w:t>
      </w:r>
      <w:r w:rsidRPr="007861A4">
        <w:rPr>
          <w:szCs w:val="24"/>
        </w:rPr>
        <w:t>dróg wraz ze standardami zimowego utrzymania</w:t>
      </w:r>
      <w:r w:rsidR="009868F8">
        <w:rPr>
          <w:szCs w:val="24"/>
        </w:rPr>
        <w:t>;</w:t>
      </w:r>
    </w:p>
    <w:p w:rsidR="00177BC3" w:rsidRPr="00F35CC8" w:rsidRDefault="007861A4" w:rsidP="00F35CC8">
      <w:pPr>
        <w:pStyle w:val="Nagwek2"/>
        <w:jc w:val="left"/>
        <w:rPr>
          <w:b w:val="0"/>
          <w:szCs w:val="24"/>
        </w:rPr>
      </w:pPr>
      <w:r w:rsidRPr="00F35CC8">
        <w:t xml:space="preserve">     </w:t>
      </w:r>
      <w:r w:rsidRPr="00F35CC8">
        <w:rPr>
          <w:b w:val="0"/>
        </w:rPr>
        <w:t xml:space="preserve">3)  </w:t>
      </w:r>
      <w:r w:rsidR="00177BC3" w:rsidRPr="00F35CC8">
        <w:rPr>
          <w:b w:val="0"/>
        </w:rPr>
        <w:t>oferta Wykonawcy</w:t>
      </w:r>
      <w:r w:rsidR="009868F8">
        <w:rPr>
          <w:b w:val="0"/>
        </w:rPr>
        <w:t>.</w:t>
      </w:r>
      <w:r w:rsidRPr="00F35CC8">
        <w:rPr>
          <w:b w:val="0"/>
        </w:rPr>
        <w:t xml:space="preserve"> </w:t>
      </w:r>
    </w:p>
    <w:p w:rsidR="00177BC3" w:rsidRPr="008E0E68" w:rsidRDefault="00177BC3">
      <w:pPr>
        <w:pStyle w:val="WW-Tekstpodstawowywcity2"/>
        <w:rPr>
          <w:szCs w:val="24"/>
        </w:rPr>
      </w:pPr>
      <w:r w:rsidRPr="008E0E68">
        <w:rPr>
          <w:szCs w:val="24"/>
        </w:rPr>
        <w:t xml:space="preserve">                                                                </w:t>
      </w:r>
    </w:p>
    <w:p w:rsidR="00177BC3" w:rsidRPr="007861A4" w:rsidRDefault="00177BC3">
      <w:pPr>
        <w:pStyle w:val="WW-Tekstpodstawowywcity2"/>
        <w:ind w:left="0" w:firstLine="0"/>
        <w:jc w:val="center"/>
        <w:rPr>
          <w:b/>
          <w:szCs w:val="24"/>
        </w:rPr>
      </w:pPr>
      <w:r w:rsidRPr="007861A4">
        <w:rPr>
          <w:b/>
          <w:szCs w:val="24"/>
        </w:rPr>
        <w:t>Zamawiający:</w:t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</w:r>
      <w:r w:rsidRPr="007861A4">
        <w:rPr>
          <w:b/>
          <w:szCs w:val="24"/>
        </w:rPr>
        <w:tab/>
        <w:t>Wykonawca:</w:t>
      </w:r>
    </w:p>
    <w:sectPr w:rsidR="00177BC3" w:rsidRPr="007861A4" w:rsidSect="005F389F">
      <w:footerReference w:type="default" r:id="rId8"/>
      <w:footnotePr>
        <w:pos w:val="beneathText"/>
      </w:footnotePr>
      <w:pgSz w:w="11905" w:h="16837"/>
      <w:pgMar w:top="141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C3" w:rsidRDefault="002854C3" w:rsidP="00C94BF6">
      <w:r>
        <w:separator/>
      </w:r>
    </w:p>
  </w:endnote>
  <w:endnote w:type="continuationSeparator" w:id="0">
    <w:p w:rsidR="002854C3" w:rsidRDefault="002854C3" w:rsidP="00C9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A4" w:rsidRDefault="00824ED4">
    <w:pPr>
      <w:pStyle w:val="Stopka"/>
      <w:jc w:val="center"/>
    </w:pPr>
    <w:fldSimple w:instr=" PAGE   \* MERGEFORMAT ">
      <w:r w:rsidR="00FC21D2">
        <w:rPr>
          <w:noProof/>
        </w:rPr>
        <w:t>6</w:t>
      </w:r>
    </w:fldSimple>
  </w:p>
  <w:p w:rsidR="00365DA4" w:rsidRDefault="00365D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C3" w:rsidRDefault="002854C3" w:rsidP="00C94BF6">
      <w:r>
        <w:separator/>
      </w:r>
    </w:p>
  </w:footnote>
  <w:footnote w:type="continuationSeparator" w:id="0">
    <w:p w:rsidR="002854C3" w:rsidRDefault="002854C3" w:rsidP="00C9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0C69E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1B1C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BDBC8BE4"/>
    <w:name w:val="WW8Num3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5FE6801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9A7"/>
    <w:rsid w:val="0000212E"/>
    <w:rsid w:val="00002BC2"/>
    <w:rsid w:val="00014BB9"/>
    <w:rsid w:val="00027357"/>
    <w:rsid w:val="00040EFC"/>
    <w:rsid w:val="0004734A"/>
    <w:rsid w:val="0008784A"/>
    <w:rsid w:val="00091C15"/>
    <w:rsid w:val="000933E6"/>
    <w:rsid w:val="00094026"/>
    <w:rsid w:val="000A1BDE"/>
    <w:rsid w:val="000A3FA2"/>
    <w:rsid w:val="000D2C5B"/>
    <w:rsid w:val="000E6F7B"/>
    <w:rsid w:val="00136F89"/>
    <w:rsid w:val="001567AD"/>
    <w:rsid w:val="00163F83"/>
    <w:rsid w:val="00170E85"/>
    <w:rsid w:val="00177BC3"/>
    <w:rsid w:val="00181975"/>
    <w:rsid w:val="001A0008"/>
    <w:rsid w:val="001F61F7"/>
    <w:rsid w:val="001F6D2F"/>
    <w:rsid w:val="001F7B3E"/>
    <w:rsid w:val="00202669"/>
    <w:rsid w:val="0020467F"/>
    <w:rsid w:val="002048DB"/>
    <w:rsid w:val="00207E77"/>
    <w:rsid w:val="002239BD"/>
    <w:rsid w:val="00232384"/>
    <w:rsid w:val="00243DF8"/>
    <w:rsid w:val="00250E61"/>
    <w:rsid w:val="0025743D"/>
    <w:rsid w:val="0027283E"/>
    <w:rsid w:val="002854C3"/>
    <w:rsid w:val="002B7750"/>
    <w:rsid w:val="002D65BB"/>
    <w:rsid w:val="002E6E4A"/>
    <w:rsid w:val="002F77BA"/>
    <w:rsid w:val="00307E88"/>
    <w:rsid w:val="0031191F"/>
    <w:rsid w:val="0032388B"/>
    <w:rsid w:val="00361973"/>
    <w:rsid w:val="00365DA4"/>
    <w:rsid w:val="003A1342"/>
    <w:rsid w:val="003A1B93"/>
    <w:rsid w:val="003B16C7"/>
    <w:rsid w:val="004313FF"/>
    <w:rsid w:val="00437CD3"/>
    <w:rsid w:val="004415A8"/>
    <w:rsid w:val="00443AED"/>
    <w:rsid w:val="00485680"/>
    <w:rsid w:val="00485C09"/>
    <w:rsid w:val="00487A73"/>
    <w:rsid w:val="004B402F"/>
    <w:rsid w:val="004D3B96"/>
    <w:rsid w:val="004F5F12"/>
    <w:rsid w:val="0050189C"/>
    <w:rsid w:val="005073D4"/>
    <w:rsid w:val="00520891"/>
    <w:rsid w:val="005353FD"/>
    <w:rsid w:val="00536B74"/>
    <w:rsid w:val="00540DB6"/>
    <w:rsid w:val="005461E8"/>
    <w:rsid w:val="0055025A"/>
    <w:rsid w:val="00562182"/>
    <w:rsid w:val="00563A8B"/>
    <w:rsid w:val="00592172"/>
    <w:rsid w:val="005A55F6"/>
    <w:rsid w:val="005D5E89"/>
    <w:rsid w:val="005F389F"/>
    <w:rsid w:val="0063072A"/>
    <w:rsid w:val="00631ED9"/>
    <w:rsid w:val="00634AAE"/>
    <w:rsid w:val="00637EED"/>
    <w:rsid w:val="00645377"/>
    <w:rsid w:val="00645930"/>
    <w:rsid w:val="00672DA0"/>
    <w:rsid w:val="006761FF"/>
    <w:rsid w:val="00687A9E"/>
    <w:rsid w:val="006A1739"/>
    <w:rsid w:val="006A1ABA"/>
    <w:rsid w:val="006B4823"/>
    <w:rsid w:val="006C3471"/>
    <w:rsid w:val="006C7B97"/>
    <w:rsid w:val="006E5209"/>
    <w:rsid w:val="00700231"/>
    <w:rsid w:val="00713481"/>
    <w:rsid w:val="007443CE"/>
    <w:rsid w:val="00744D04"/>
    <w:rsid w:val="00747410"/>
    <w:rsid w:val="00755A85"/>
    <w:rsid w:val="00764606"/>
    <w:rsid w:val="00771C71"/>
    <w:rsid w:val="00781931"/>
    <w:rsid w:val="007861A4"/>
    <w:rsid w:val="00794E24"/>
    <w:rsid w:val="00796319"/>
    <w:rsid w:val="007A73F9"/>
    <w:rsid w:val="007B6052"/>
    <w:rsid w:val="007D371D"/>
    <w:rsid w:val="00811770"/>
    <w:rsid w:val="00824ED4"/>
    <w:rsid w:val="00852FC6"/>
    <w:rsid w:val="00861780"/>
    <w:rsid w:val="00863E4C"/>
    <w:rsid w:val="00870F34"/>
    <w:rsid w:val="00884428"/>
    <w:rsid w:val="00896728"/>
    <w:rsid w:val="008B7A87"/>
    <w:rsid w:val="008E0E68"/>
    <w:rsid w:val="008E59CC"/>
    <w:rsid w:val="008E6C2C"/>
    <w:rsid w:val="0091730E"/>
    <w:rsid w:val="00936009"/>
    <w:rsid w:val="009374F9"/>
    <w:rsid w:val="00941E1F"/>
    <w:rsid w:val="00962472"/>
    <w:rsid w:val="00975648"/>
    <w:rsid w:val="009766B9"/>
    <w:rsid w:val="00981BC5"/>
    <w:rsid w:val="0098242B"/>
    <w:rsid w:val="009868F8"/>
    <w:rsid w:val="009A1657"/>
    <w:rsid w:val="009A2422"/>
    <w:rsid w:val="009B33B4"/>
    <w:rsid w:val="009D3CDB"/>
    <w:rsid w:val="00A015B9"/>
    <w:rsid w:val="00A067FD"/>
    <w:rsid w:val="00A16E44"/>
    <w:rsid w:val="00A233CB"/>
    <w:rsid w:val="00A40390"/>
    <w:rsid w:val="00A61FF1"/>
    <w:rsid w:val="00A716BE"/>
    <w:rsid w:val="00A75B36"/>
    <w:rsid w:val="00A81459"/>
    <w:rsid w:val="00A861E4"/>
    <w:rsid w:val="00AA402E"/>
    <w:rsid w:val="00AC1E37"/>
    <w:rsid w:val="00AD40F6"/>
    <w:rsid w:val="00AE0E03"/>
    <w:rsid w:val="00B06F72"/>
    <w:rsid w:val="00B11862"/>
    <w:rsid w:val="00B27314"/>
    <w:rsid w:val="00B44101"/>
    <w:rsid w:val="00B550C8"/>
    <w:rsid w:val="00B75DCD"/>
    <w:rsid w:val="00B85E1A"/>
    <w:rsid w:val="00B934E7"/>
    <w:rsid w:val="00BA088C"/>
    <w:rsid w:val="00BC054D"/>
    <w:rsid w:val="00BD5A95"/>
    <w:rsid w:val="00BE0BE5"/>
    <w:rsid w:val="00BE5FF2"/>
    <w:rsid w:val="00C0226F"/>
    <w:rsid w:val="00C30428"/>
    <w:rsid w:val="00C539A7"/>
    <w:rsid w:val="00C62867"/>
    <w:rsid w:val="00C81129"/>
    <w:rsid w:val="00C94BF6"/>
    <w:rsid w:val="00CD0268"/>
    <w:rsid w:val="00CD109F"/>
    <w:rsid w:val="00CD2A15"/>
    <w:rsid w:val="00CD3337"/>
    <w:rsid w:val="00CD62EA"/>
    <w:rsid w:val="00CE515F"/>
    <w:rsid w:val="00CF312E"/>
    <w:rsid w:val="00CF3EF2"/>
    <w:rsid w:val="00CF5AAF"/>
    <w:rsid w:val="00D42C26"/>
    <w:rsid w:val="00D578DD"/>
    <w:rsid w:val="00D62EC1"/>
    <w:rsid w:val="00D71078"/>
    <w:rsid w:val="00D71BDB"/>
    <w:rsid w:val="00D81F77"/>
    <w:rsid w:val="00D869E1"/>
    <w:rsid w:val="00D93884"/>
    <w:rsid w:val="00DA3665"/>
    <w:rsid w:val="00DB0334"/>
    <w:rsid w:val="00DB1EED"/>
    <w:rsid w:val="00DB447E"/>
    <w:rsid w:val="00DB52C6"/>
    <w:rsid w:val="00DB6D1B"/>
    <w:rsid w:val="00DC3C46"/>
    <w:rsid w:val="00DC5A6F"/>
    <w:rsid w:val="00DC5C70"/>
    <w:rsid w:val="00DE2715"/>
    <w:rsid w:val="00EB46D0"/>
    <w:rsid w:val="00EC5BBB"/>
    <w:rsid w:val="00EC62B9"/>
    <w:rsid w:val="00ED1C97"/>
    <w:rsid w:val="00ED1FC8"/>
    <w:rsid w:val="00ED6DFA"/>
    <w:rsid w:val="00EE59A2"/>
    <w:rsid w:val="00F02683"/>
    <w:rsid w:val="00F179B8"/>
    <w:rsid w:val="00F302B7"/>
    <w:rsid w:val="00F35CC8"/>
    <w:rsid w:val="00F47ADC"/>
    <w:rsid w:val="00F5613D"/>
    <w:rsid w:val="00F70C0B"/>
    <w:rsid w:val="00FB3119"/>
    <w:rsid w:val="00FB649C"/>
    <w:rsid w:val="00FB7EA0"/>
    <w:rsid w:val="00FC21D2"/>
    <w:rsid w:val="00FC4B2E"/>
    <w:rsid w:val="00FC56CD"/>
    <w:rsid w:val="00F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9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F389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F389F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F389F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F389F"/>
    <w:pPr>
      <w:keepNext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5F389F"/>
    <w:pPr>
      <w:keepNext/>
      <w:jc w:val="center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5F389F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5F389F"/>
    <w:pPr>
      <w:keepNext/>
      <w:ind w:left="70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F389F"/>
    <w:pPr>
      <w:keepNext/>
      <w:ind w:firstLine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5F389F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5F389F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5F389F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5F389F"/>
  </w:style>
  <w:style w:type="character" w:customStyle="1" w:styleId="Znakiprzypiswdolnych">
    <w:name w:val="Znaki przypisów dolnych"/>
    <w:rsid w:val="005F389F"/>
  </w:style>
  <w:style w:type="character" w:customStyle="1" w:styleId="WW-Domylnaczcionkaakapitu">
    <w:name w:val="WW-Domyślna czcionka akapitu"/>
    <w:rsid w:val="005F389F"/>
  </w:style>
  <w:style w:type="character" w:styleId="Numerstrony">
    <w:name w:val="page number"/>
    <w:basedOn w:val="WW-Domylnaczcionkaakapitu"/>
    <w:semiHidden/>
    <w:rsid w:val="005F389F"/>
  </w:style>
  <w:style w:type="character" w:customStyle="1" w:styleId="Znakinumeracji">
    <w:name w:val="Znaki numeracji"/>
    <w:rsid w:val="005F389F"/>
  </w:style>
  <w:style w:type="character" w:customStyle="1" w:styleId="Symbolewypunktowania">
    <w:name w:val="Symbole wypunktowania"/>
    <w:rsid w:val="005F389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5F389F"/>
  </w:style>
  <w:style w:type="paragraph" w:customStyle="1" w:styleId="Nagwek20">
    <w:name w:val="Nagłówek2"/>
    <w:basedOn w:val="Normalny"/>
    <w:next w:val="Tekstpodstawowy"/>
    <w:rsid w:val="005F38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F389F"/>
    <w:rPr>
      <w:sz w:val="24"/>
    </w:rPr>
  </w:style>
  <w:style w:type="paragraph" w:styleId="Lista">
    <w:name w:val="List"/>
    <w:basedOn w:val="Tekstpodstawowy"/>
    <w:semiHidden/>
    <w:rsid w:val="005F389F"/>
    <w:rPr>
      <w:rFonts w:cs="Tahoma"/>
    </w:rPr>
  </w:style>
  <w:style w:type="paragraph" w:customStyle="1" w:styleId="Podpis2">
    <w:name w:val="Podpis2"/>
    <w:basedOn w:val="Normalny"/>
    <w:rsid w:val="005F38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389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5F389F"/>
    <w:pPr>
      <w:ind w:left="708" w:firstLine="702"/>
    </w:pPr>
    <w:rPr>
      <w:sz w:val="24"/>
    </w:rPr>
  </w:style>
  <w:style w:type="paragraph" w:customStyle="1" w:styleId="Podpis1">
    <w:name w:val="Podpis1"/>
    <w:basedOn w:val="Normalny"/>
    <w:rsid w:val="005F389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5F38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5F38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5F389F"/>
  </w:style>
  <w:style w:type="paragraph" w:customStyle="1" w:styleId="WW-Tekstpodstawowywcity2">
    <w:name w:val="WW-Tekst podstawowy wcięty 2"/>
    <w:basedOn w:val="Normalny"/>
    <w:rsid w:val="005F389F"/>
    <w:pPr>
      <w:ind w:left="284" w:hanging="284"/>
    </w:pPr>
    <w:rPr>
      <w:sz w:val="24"/>
    </w:rPr>
  </w:style>
  <w:style w:type="paragraph" w:customStyle="1" w:styleId="WW-Tekstpodstawowywcity3">
    <w:name w:val="WW-Tekst podstawowy wcięty 3"/>
    <w:basedOn w:val="Normalny"/>
    <w:rsid w:val="005F389F"/>
    <w:pPr>
      <w:ind w:left="284"/>
    </w:pPr>
    <w:rPr>
      <w:sz w:val="24"/>
    </w:rPr>
  </w:style>
  <w:style w:type="paragraph" w:customStyle="1" w:styleId="WW-Plandokumentu">
    <w:name w:val="WW-Plan dokumentu"/>
    <w:basedOn w:val="Normalny"/>
    <w:rsid w:val="005F389F"/>
    <w:pPr>
      <w:shd w:val="clear" w:color="auto" w:fill="000080"/>
    </w:pPr>
    <w:rPr>
      <w:rFonts w:ascii="Tahoma" w:hAnsi="Tahoma"/>
    </w:rPr>
  </w:style>
  <w:style w:type="paragraph" w:customStyle="1" w:styleId="WW-Tekstpodstawowy2">
    <w:name w:val="WW-Tekst podstawowy 2"/>
    <w:basedOn w:val="Normalny"/>
    <w:rsid w:val="005F389F"/>
    <w:pPr>
      <w:jc w:val="both"/>
    </w:pPr>
    <w:rPr>
      <w:sz w:val="24"/>
    </w:rPr>
  </w:style>
  <w:style w:type="paragraph" w:styleId="Akapitzlist">
    <w:name w:val="List Paragraph"/>
    <w:basedOn w:val="Normalny"/>
    <w:qFormat/>
    <w:rsid w:val="005F389F"/>
    <w:pPr>
      <w:ind w:left="708"/>
    </w:pPr>
  </w:style>
  <w:style w:type="paragraph" w:customStyle="1" w:styleId="WW-Zwykytekst">
    <w:name w:val="WW-Zwyk?y tekst"/>
    <w:basedOn w:val="Normalny"/>
    <w:rsid w:val="005F389F"/>
    <w:rPr>
      <w:rFonts w:ascii="Courier New" w:eastAsia="Lucida Sans Unicode" w:hAnsi="Courier New"/>
      <w:color w:val="000000"/>
      <w:szCs w:val="24"/>
    </w:rPr>
  </w:style>
  <w:style w:type="paragraph" w:styleId="Tekstkomentarza">
    <w:name w:val="annotation text"/>
    <w:basedOn w:val="Normalny"/>
    <w:link w:val="TekstkomentarzaZnak"/>
    <w:unhideWhenUsed/>
    <w:rsid w:val="008E0E68"/>
    <w:pPr>
      <w:suppressAutoHyphens w:val="0"/>
    </w:pPr>
    <w:rPr>
      <w:rFonts w:ascii="Arial" w:hAnsi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0E68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B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BF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B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5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DA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5252-3B8F-4457-A2F2-51F86C9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Zakresy  robót  zimowego  utrzymania  w  sezonie  1999/2000</vt:lpstr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Zakresy  robót  zimowego  utrzymania  w  sezonie  1999/2000</dc:title>
  <dc:creator>xx</dc:creator>
  <cp:lastModifiedBy>EWA</cp:lastModifiedBy>
  <cp:revision>38</cp:revision>
  <cp:lastPrinted>2019-07-05T09:09:00Z</cp:lastPrinted>
  <dcterms:created xsi:type="dcterms:W3CDTF">2011-10-10T09:24:00Z</dcterms:created>
  <dcterms:modified xsi:type="dcterms:W3CDTF">2019-09-06T10:39:00Z</dcterms:modified>
</cp:coreProperties>
</file>