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5D" w:rsidRPr="003A2CDD" w:rsidRDefault="005A7825" w:rsidP="00B213D7">
      <w:pPr>
        <w:widowControl w:val="0"/>
        <w:autoSpaceDE w:val="0"/>
        <w:spacing w:after="0" w:line="100" w:lineRule="atLeast"/>
        <w:jc w:val="right"/>
        <w:rPr>
          <w:rFonts w:ascii="Times New Roman" w:hAnsi="Times New Roman" w:cs="Times New Roman"/>
          <w:b/>
          <w:bCs/>
          <w:sz w:val="24"/>
          <w:szCs w:val="24"/>
        </w:rPr>
      </w:pPr>
      <w:r w:rsidRPr="00A624B6">
        <w:rPr>
          <w:rFonts w:ascii="Times New Roman" w:hAnsi="Times New Roman" w:cs="Times New Roman"/>
          <w:b/>
          <w:bCs/>
          <w:sz w:val="24"/>
          <w:szCs w:val="24"/>
        </w:rPr>
        <w:t xml:space="preserve">                               </w:t>
      </w:r>
      <w:r w:rsidR="00BE0E59" w:rsidRPr="00A624B6">
        <w:rPr>
          <w:rFonts w:ascii="Times New Roman" w:hAnsi="Times New Roman" w:cs="Times New Roman"/>
          <w:b/>
          <w:bCs/>
          <w:sz w:val="24"/>
          <w:szCs w:val="24"/>
        </w:rPr>
        <w:t xml:space="preserve">                            </w:t>
      </w:r>
      <w:r w:rsidR="00BE0E59" w:rsidRPr="00A624B6">
        <w:rPr>
          <w:rFonts w:ascii="Times New Roman" w:hAnsi="Times New Roman" w:cs="Times New Roman"/>
          <w:b/>
          <w:bCs/>
          <w:sz w:val="24"/>
          <w:szCs w:val="24"/>
        </w:rPr>
        <w:tab/>
      </w:r>
      <w:r w:rsidR="00BE0E59" w:rsidRPr="003A2CDD">
        <w:rPr>
          <w:rFonts w:ascii="Times New Roman" w:hAnsi="Times New Roman" w:cs="Times New Roman"/>
          <w:b/>
          <w:bCs/>
          <w:sz w:val="24"/>
          <w:szCs w:val="24"/>
        </w:rPr>
        <w:t xml:space="preserve">                                 </w:t>
      </w:r>
      <w:r w:rsidR="00B213D7" w:rsidRPr="003A2CDD">
        <w:rPr>
          <w:rFonts w:ascii="Times New Roman" w:hAnsi="Times New Roman" w:cs="Times New Roman"/>
          <w:b/>
          <w:bCs/>
          <w:sz w:val="24"/>
          <w:szCs w:val="24"/>
        </w:rPr>
        <w:t xml:space="preserve">           </w:t>
      </w:r>
      <w:r w:rsidR="00BE0E59" w:rsidRPr="003A2CDD">
        <w:rPr>
          <w:rFonts w:ascii="Times New Roman" w:hAnsi="Times New Roman" w:cs="Times New Roman"/>
          <w:b/>
          <w:bCs/>
          <w:sz w:val="24"/>
          <w:szCs w:val="24"/>
        </w:rPr>
        <w:t xml:space="preserve"> Załącznik nr </w:t>
      </w:r>
      <w:r w:rsidR="0013540A">
        <w:rPr>
          <w:rFonts w:ascii="Times New Roman" w:hAnsi="Times New Roman" w:cs="Times New Roman"/>
          <w:b/>
          <w:bCs/>
          <w:sz w:val="24"/>
          <w:szCs w:val="24"/>
        </w:rPr>
        <w:t xml:space="preserve">9 </w:t>
      </w:r>
      <w:r w:rsidR="00BE0E59" w:rsidRPr="003A2CDD">
        <w:rPr>
          <w:rFonts w:ascii="Times New Roman" w:hAnsi="Times New Roman" w:cs="Times New Roman"/>
          <w:b/>
          <w:bCs/>
          <w:sz w:val="24"/>
          <w:szCs w:val="24"/>
        </w:rPr>
        <w:t>do SIWZ</w:t>
      </w:r>
    </w:p>
    <w:p w:rsidR="00A715D9" w:rsidRDefault="00A606C7">
      <w:pPr>
        <w:widowControl w:val="0"/>
        <w:autoSpaceDE w:val="0"/>
        <w:spacing w:after="0" w:line="100" w:lineRule="atLeast"/>
        <w:ind w:left="245"/>
        <w:jc w:val="center"/>
        <w:rPr>
          <w:rFonts w:ascii="Times New Roman" w:hAnsi="Times New Roman" w:cs="Times New Roman"/>
          <w:b/>
          <w:bCs/>
          <w:sz w:val="24"/>
          <w:szCs w:val="24"/>
        </w:rPr>
      </w:pPr>
      <w:r w:rsidRPr="00A624B6">
        <w:rPr>
          <w:rFonts w:ascii="Times New Roman" w:hAnsi="Times New Roman" w:cs="Times New Roman"/>
          <w:b/>
          <w:bCs/>
          <w:sz w:val="24"/>
          <w:szCs w:val="24"/>
        </w:rPr>
        <w:tab/>
      </w:r>
      <w:r w:rsidRPr="00A624B6">
        <w:rPr>
          <w:rFonts w:ascii="Times New Roman" w:hAnsi="Times New Roman" w:cs="Times New Roman"/>
          <w:b/>
          <w:bCs/>
          <w:sz w:val="24"/>
          <w:szCs w:val="24"/>
        </w:rPr>
        <w:tab/>
      </w:r>
    </w:p>
    <w:p w:rsidR="005A7825" w:rsidRPr="00A624B6" w:rsidRDefault="00745DDD">
      <w:pPr>
        <w:widowControl w:val="0"/>
        <w:autoSpaceDE w:val="0"/>
        <w:spacing w:after="0" w:line="100" w:lineRule="atLeast"/>
        <w:ind w:left="245"/>
        <w:jc w:val="center"/>
        <w:rPr>
          <w:rFonts w:ascii="Times New Roman" w:hAnsi="Times New Roman" w:cs="Times New Roman"/>
          <w:b/>
          <w:bCs/>
          <w:sz w:val="24"/>
          <w:szCs w:val="24"/>
        </w:rPr>
      </w:pPr>
      <w:r w:rsidRPr="00A624B6">
        <w:rPr>
          <w:rFonts w:ascii="Times New Roman" w:hAnsi="Times New Roman" w:cs="Times New Roman"/>
          <w:b/>
          <w:bCs/>
          <w:sz w:val="24"/>
          <w:szCs w:val="24"/>
        </w:rPr>
        <w:t xml:space="preserve">UMOWA Nr  </w:t>
      </w:r>
      <w:r w:rsidR="00015A83" w:rsidRPr="00A624B6">
        <w:rPr>
          <w:rFonts w:ascii="Times New Roman" w:hAnsi="Times New Roman" w:cs="Times New Roman"/>
          <w:b/>
          <w:bCs/>
          <w:sz w:val="24"/>
          <w:szCs w:val="24"/>
        </w:rPr>
        <w:t>ZDP</w:t>
      </w:r>
      <w:r w:rsidR="00CA07A2" w:rsidRPr="00A624B6">
        <w:rPr>
          <w:rFonts w:ascii="Times New Roman" w:hAnsi="Times New Roman" w:cs="Times New Roman"/>
          <w:b/>
          <w:bCs/>
          <w:sz w:val="24"/>
          <w:szCs w:val="24"/>
        </w:rPr>
        <w:t>………</w:t>
      </w:r>
      <w:r w:rsidR="003A74F9" w:rsidRPr="00A624B6">
        <w:rPr>
          <w:rFonts w:ascii="Times New Roman" w:hAnsi="Times New Roman" w:cs="Times New Roman"/>
          <w:b/>
          <w:bCs/>
          <w:sz w:val="24"/>
          <w:szCs w:val="24"/>
        </w:rPr>
        <w:t xml:space="preserve"> </w:t>
      </w:r>
      <w:r w:rsidR="00015A83" w:rsidRPr="00A624B6">
        <w:rPr>
          <w:rFonts w:ascii="Times New Roman" w:hAnsi="Times New Roman" w:cs="Times New Roman"/>
          <w:b/>
          <w:bCs/>
          <w:sz w:val="24"/>
          <w:szCs w:val="24"/>
        </w:rPr>
        <w:t>201</w:t>
      </w:r>
      <w:r w:rsidR="00EF3038">
        <w:rPr>
          <w:rFonts w:ascii="Times New Roman" w:hAnsi="Times New Roman" w:cs="Times New Roman"/>
          <w:b/>
          <w:bCs/>
          <w:sz w:val="24"/>
          <w:szCs w:val="24"/>
        </w:rPr>
        <w:t>9</w:t>
      </w:r>
    </w:p>
    <w:p w:rsidR="0057061B" w:rsidRDefault="00BE0E59">
      <w:pPr>
        <w:widowControl w:val="0"/>
        <w:autoSpaceDE w:val="0"/>
        <w:spacing w:after="0" w:line="100" w:lineRule="atLeast"/>
        <w:ind w:left="245"/>
        <w:jc w:val="center"/>
        <w:rPr>
          <w:rFonts w:ascii="Times New Roman" w:hAnsi="Times New Roman" w:cs="Times New Roman"/>
          <w:b/>
          <w:bCs/>
          <w:sz w:val="24"/>
          <w:szCs w:val="24"/>
        </w:rPr>
      </w:pPr>
      <w:r w:rsidRPr="00A624B6">
        <w:rPr>
          <w:rFonts w:ascii="Times New Roman" w:hAnsi="Times New Roman" w:cs="Times New Roman"/>
          <w:b/>
          <w:bCs/>
          <w:sz w:val="24"/>
          <w:szCs w:val="24"/>
        </w:rPr>
        <w:t>(Projekt)</w:t>
      </w:r>
      <w:r w:rsidR="00A52BC2" w:rsidRPr="00A624B6">
        <w:rPr>
          <w:rFonts w:ascii="Times New Roman" w:hAnsi="Times New Roman" w:cs="Times New Roman"/>
          <w:b/>
          <w:bCs/>
          <w:sz w:val="24"/>
          <w:szCs w:val="24"/>
        </w:rPr>
        <w:t xml:space="preserve"> </w:t>
      </w:r>
    </w:p>
    <w:p w:rsidR="007724EA" w:rsidRPr="00A624B6" w:rsidRDefault="007724EA">
      <w:pPr>
        <w:widowControl w:val="0"/>
        <w:autoSpaceDE w:val="0"/>
        <w:spacing w:after="0" w:line="100" w:lineRule="atLeast"/>
        <w:ind w:left="245"/>
        <w:jc w:val="center"/>
        <w:rPr>
          <w:rFonts w:ascii="Times New Roman" w:hAnsi="Times New Roman" w:cs="Times New Roman"/>
          <w:b/>
          <w:bCs/>
          <w:sz w:val="24"/>
          <w:szCs w:val="24"/>
        </w:rPr>
      </w:pPr>
    </w:p>
    <w:p w:rsidR="00745DDD" w:rsidRDefault="00745DDD">
      <w:pPr>
        <w:widowControl w:val="0"/>
        <w:autoSpaceDE w:val="0"/>
        <w:spacing w:after="0" w:line="100" w:lineRule="atLeast"/>
        <w:ind w:left="-13"/>
        <w:jc w:val="both"/>
        <w:rPr>
          <w:rFonts w:ascii="Times New Roman" w:hAnsi="Times New Roman" w:cs="Times New Roman"/>
          <w:sz w:val="24"/>
          <w:szCs w:val="24"/>
        </w:rPr>
      </w:pPr>
      <w:r w:rsidRPr="00A624B6">
        <w:rPr>
          <w:rFonts w:ascii="Times New Roman" w:hAnsi="Times New Roman" w:cs="Times New Roman"/>
          <w:sz w:val="24"/>
          <w:szCs w:val="24"/>
        </w:rPr>
        <w:t>zawarta  w dniu ..............................</w:t>
      </w:r>
      <w:r w:rsidR="0012583A" w:rsidRPr="00A624B6">
        <w:rPr>
          <w:rFonts w:ascii="Times New Roman" w:hAnsi="Times New Roman" w:cs="Times New Roman"/>
          <w:sz w:val="24"/>
          <w:szCs w:val="24"/>
        </w:rPr>
        <w:t>...</w:t>
      </w:r>
      <w:r w:rsidRPr="00A624B6">
        <w:rPr>
          <w:rFonts w:ascii="Times New Roman" w:hAnsi="Times New Roman" w:cs="Times New Roman"/>
          <w:sz w:val="24"/>
          <w:szCs w:val="24"/>
        </w:rPr>
        <w:t xml:space="preserve"> w </w:t>
      </w:r>
      <w:proofErr w:type="spellStart"/>
      <w:r w:rsidRPr="00A624B6">
        <w:rPr>
          <w:rFonts w:ascii="Times New Roman" w:hAnsi="Times New Roman" w:cs="Times New Roman"/>
          <w:sz w:val="24"/>
          <w:szCs w:val="24"/>
        </w:rPr>
        <w:t>Skarżysku–Kamiennej</w:t>
      </w:r>
      <w:proofErr w:type="spellEnd"/>
      <w:r w:rsidRPr="00A624B6">
        <w:rPr>
          <w:rFonts w:ascii="Times New Roman" w:hAnsi="Times New Roman" w:cs="Times New Roman"/>
          <w:sz w:val="24"/>
          <w:szCs w:val="24"/>
        </w:rPr>
        <w:t xml:space="preserve"> pomiędzy:</w:t>
      </w:r>
    </w:p>
    <w:p w:rsidR="000B235F" w:rsidRPr="00A624B6" w:rsidRDefault="000B235F">
      <w:pPr>
        <w:widowControl w:val="0"/>
        <w:autoSpaceDE w:val="0"/>
        <w:spacing w:after="0" w:line="100" w:lineRule="atLeast"/>
        <w:ind w:left="-13"/>
        <w:jc w:val="both"/>
        <w:rPr>
          <w:rFonts w:ascii="Times New Roman" w:hAnsi="Times New Roman" w:cs="Times New Roman"/>
          <w:sz w:val="24"/>
          <w:szCs w:val="24"/>
        </w:rPr>
      </w:pPr>
    </w:p>
    <w:p w:rsidR="000B235F" w:rsidRPr="007724EA" w:rsidRDefault="000B235F" w:rsidP="000B235F">
      <w:pPr>
        <w:pStyle w:val="Tekstpodstawowy22"/>
        <w:jc w:val="both"/>
        <w:rPr>
          <w:rFonts w:eastAsia="Calibri" w:cs="Calibri"/>
          <w:kern w:val="0"/>
        </w:rPr>
      </w:pPr>
      <w:r w:rsidRPr="000B235F">
        <w:rPr>
          <w:rFonts w:eastAsia="Calibri" w:cs="Calibri"/>
          <w:b/>
          <w:kern w:val="0"/>
        </w:rPr>
        <w:t xml:space="preserve">Powiatem Skarżyskim, </w:t>
      </w:r>
      <w:r w:rsidRPr="007724EA">
        <w:rPr>
          <w:rFonts w:eastAsia="Calibri" w:cs="Calibri"/>
          <w:kern w:val="0"/>
        </w:rPr>
        <w:t>w imieniu i na rzecz którego działa</w:t>
      </w:r>
      <w:r w:rsidRPr="000B235F">
        <w:rPr>
          <w:rFonts w:eastAsia="Calibri" w:cs="Calibri"/>
          <w:b/>
          <w:kern w:val="0"/>
        </w:rPr>
        <w:t xml:space="preserve"> Zarząd Dróg Powiatowych                            </w:t>
      </w:r>
      <w:r w:rsidRPr="007724EA">
        <w:rPr>
          <w:rFonts w:eastAsia="Calibri" w:cs="Calibri"/>
          <w:b/>
          <w:kern w:val="0"/>
        </w:rPr>
        <w:t>w Skarżysku-Kamiennej</w:t>
      </w:r>
      <w:r w:rsidRPr="007724EA">
        <w:rPr>
          <w:rFonts w:eastAsia="Calibri" w:cs="Calibri"/>
          <w:kern w:val="0"/>
        </w:rPr>
        <w:t xml:space="preserve"> z siedzibą ul. Konarskiego 20, 26-110 Skarżysko-Kamienna,                           NIP 6631624842, REGON 299943988 reprezentowanym przez:</w:t>
      </w:r>
    </w:p>
    <w:p w:rsidR="000B235F" w:rsidRPr="000B235F" w:rsidRDefault="007724EA" w:rsidP="000B235F">
      <w:pPr>
        <w:pStyle w:val="Tekstpodstawowy22"/>
        <w:jc w:val="both"/>
        <w:rPr>
          <w:rFonts w:eastAsia="Calibri" w:cs="Calibri"/>
          <w:b/>
          <w:kern w:val="0"/>
        </w:rPr>
      </w:pPr>
      <w:r>
        <w:rPr>
          <w:rFonts w:eastAsia="Calibri" w:cs="Calibri"/>
          <w:b/>
          <w:kern w:val="0"/>
        </w:rPr>
        <w:t>………….</w:t>
      </w:r>
      <w:r w:rsidR="000B235F" w:rsidRPr="000B235F">
        <w:rPr>
          <w:rFonts w:eastAsia="Calibri" w:cs="Calibri"/>
          <w:b/>
          <w:kern w:val="0"/>
        </w:rPr>
        <w:t xml:space="preserve"> – Dyrektora </w:t>
      </w:r>
    </w:p>
    <w:p w:rsidR="000B235F" w:rsidRPr="000B235F" w:rsidRDefault="000B235F" w:rsidP="000B235F">
      <w:pPr>
        <w:pStyle w:val="Tekstpodstawowy22"/>
        <w:jc w:val="both"/>
        <w:rPr>
          <w:rFonts w:eastAsia="Calibri" w:cs="Calibri"/>
          <w:kern w:val="0"/>
        </w:rPr>
      </w:pPr>
      <w:r w:rsidRPr="000B235F">
        <w:rPr>
          <w:rFonts w:eastAsia="Calibri" w:cs="Calibri"/>
          <w:kern w:val="0"/>
        </w:rPr>
        <w:t xml:space="preserve">zwanym dalej </w:t>
      </w:r>
    </w:p>
    <w:p w:rsidR="000B235F" w:rsidRPr="000B235F" w:rsidRDefault="000B235F" w:rsidP="000B235F">
      <w:pPr>
        <w:pStyle w:val="Tekstpodstawowy22"/>
        <w:jc w:val="both"/>
        <w:rPr>
          <w:rFonts w:eastAsia="Calibri" w:cs="Calibri"/>
          <w:b/>
          <w:kern w:val="0"/>
        </w:rPr>
      </w:pPr>
      <w:r w:rsidRPr="000B235F">
        <w:rPr>
          <w:rFonts w:eastAsia="Calibri" w:cs="Calibri"/>
          <w:b/>
          <w:kern w:val="0"/>
        </w:rPr>
        <w:t>“Zamawiającym”</w:t>
      </w:r>
    </w:p>
    <w:p w:rsidR="000B235F" w:rsidRPr="000B235F" w:rsidRDefault="000B235F" w:rsidP="000B235F">
      <w:pPr>
        <w:pStyle w:val="Tekstpodstawowy22"/>
        <w:jc w:val="both"/>
        <w:rPr>
          <w:rFonts w:eastAsia="Calibri" w:cs="Calibri"/>
          <w:kern w:val="0"/>
        </w:rPr>
      </w:pPr>
      <w:r w:rsidRPr="000B235F">
        <w:rPr>
          <w:rFonts w:eastAsia="Calibri" w:cs="Calibri"/>
          <w:kern w:val="0"/>
        </w:rPr>
        <w:t xml:space="preserve">z kontrasygnatą </w:t>
      </w:r>
      <w:r w:rsidR="007724EA">
        <w:rPr>
          <w:rFonts w:eastAsia="Calibri" w:cs="Calibri"/>
          <w:kern w:val="0"/>
        </w:rPr>
        <w:t>…..</w:t>
      </w:r>
      <w:r w:rsidRPr="000B235F">
        <w:rPr>
          <w:rFonts w:eastAsia="Calibri" w:cs="Calibri"/>
          <w:kern w:val="0"/>
        </w:rPr>
        <w:t xml:space="preserve"> – Głównej Księgowej  </w:t>
      </w:r>
    </w:p>
    <w:p w:rsidR="00CE4A5F" w:rsidRPr="00A624B6" w:rsidRDefault="00CE4A5F" w:rsidP="000B235F">
      <w:pPr>
        <w:pStyle w:val="Tekstpodstawowy22"/>
      </w:pPr>
      <w:r w:rsidRPr="00A624B6">
        <w:t>a</w:t>
      </w:r>
    </w:p>
    <w:p w:rsidR="00CE4A5F" w:rsidRPr="00A624B6" w:rsidRDefault="007963C4" w:rsidP="00CE4A5F">
      <w:pPr>
        <w:pStyle w:val="Tekstpodstawowy22"/>
        <w:jc w:val="both"/>
      </w:pPr>
      <w:r w:rsidRPr="00A624B6">
        <w:t>1.</w:t>
      </w:r>
      <w:r w:rsidR="00CE4A5F" w:rsidRPr="00A624B6">
        <w:t xml:space="preserve"> ….….............................z siedzibą  w ….................przy ul.......................... wpisaną  do rejestru przedsiębiorców przez Sąd Rejonowy  ….................Wydział  Gospodarczy  Krajowego  Rejestru Sądowego   pod numerem  KRS …..............................................................</w:t>
      </w:r>
    </w:p>
    <w:p w:rsidR="00CE4A5F" w:rsidRPr="00A624B6" w:rsidRDefault="00CE4A5F" w:rsidP="00CE4A5F">
      <w:pPr>
        <w:pStyle w:val="Tekstpodstawowy22"/>
        <w:jc w:val="both"/>
      </w:pPr>
      <w:r w:rsidRPr="00A624B6">
        <w:t xml:space="preserve">NIP </w:t>
      </w:r>
      <w:r w:rsidR="007963C4" w:rsidRPr="00A624B6">
        <w:t>……………………</w:t>
      </w:r>
      <w:r w:rsidRPr="00A624B6">
        <w:t xml:space="preserve">REGON </w:t>
      </w:r>
      <w:r w:rsidR="007963C4" w:rsidRPr="00A624B6">
        <w:t>………………….</w:t>
      </w:r>
      <w:r w:rsidRPr="00A624B6">
        <w:t xml:space="preserve">   reprezentowaną przez </w:t>
      </w:r>
    </w:p>
    <w:p w:rsidR="00CE4A5F" w:rsidRPr="00A624B6" w:rsidRDefault="00CE4A5F" w:rsidP="00CE4A5F">
      <w:pPr>
        <w:pStyle w:val="Tekstpodstawowy22"/>
        <w:jc w:val="both"/>
      </w:pPr>
      <w:r w:rsidRPr="00A624B6">
        <w:rPr>
          <w:b/>
        </w:rPr>
        <w:t xml:space="preserve">…............................................................. </w:t>
      </w:r>
      <w:r w:rsidRPr="00A624B6">
        <w:t xml:space="preserve">( dotyczy  spółki handlowej)  </w:t>
      </w:r>
    </w:p>
    <w:p w:rsidR="00CE4A5F" w:rsidRPr="00A624B6" w:rsidRDefault="00CE4A5F" w:rsidP="00CE4A5F">
      <w:pPr>
        <w:pStyle w:val="Tekstpodstawowy22"/>
        <w:jc w:val="both"/>
      </w:pPr>
      <w:r w:rsidRPr="00A624B6">
        <w:t>2</w:t>
      </w:r>
      <w:r w:rsidR="007963C4" w:rsidRPr="00A624B6">
        <w:t>.</w:t>
      </w:r>
      <w:r w:rsidRPr="00A624B6">
        <w:t xml:space="preserve">¹ </w:t>
      </w:r>
      <w:r w:rsidRPr="00A624B6">
        <w:rPr>
          <w:b/>
        </w:rPr>
        <w:t xml:space="preserve"> …....................................................... </w:t>
      </w:r>
      <w:r w:rsidRPr="00A624B6">
        <w:t>prowadzącym  działalność  gospodarczą  pod nazwą…........................................ z siedzibą …...............................przy ul........................</w:t>
      </w:r>
    </w:p>
    <w:p w:rsidR="00CE4A5F" w:rsidRPr="00A624B6" w:rsidRDefault="00CE4A5F" w:rsidP="00CE4A5F">
      <w:pPr>
        <w:pStyle w:val="Tekstpodstawowy22"/>
        <w:jc w:val="both"/>
      </w:pPr>
      <w:r w:rsidRPr="00A624B6">
        <w:t>na podstawie wpisu do ewidencji  działalności gospodarczej …........pod numerem ….................</w:t>
      </w:r>
    </w:p>
    <w:p w:rsidR="00CE4A5F" w:rsidRPr="00A624B6" w:rsidRDefault="00CE4A5F" w:rsidP="00CE4A5F">
      <w:pPr>
        <w:pStyle w:val="Tekstpodstawowy22"/>
        <w:jc w:val="both"/>
      </w:pPr>
      <w:r w:rsidRPr="00A624B6">
        <w:t>NIP</w:t>
      </w:r>
      <w:r w:rsidR="007963C4" w:rsidRPr="00A624B6">
        <w:t xml:space="preserve"> ………………………REGON………………………</w:t>
      </w:r>
      <w:r w:rsidRPr="00A624B6">
        <w:t xml:space="preserve">(dotyczy  osoby fizycznej  prowadzącej działalność gospodarczą)   </w:t>
      </w:r>
    </w:p>
    <w:p w:rsidR="00CE4A5F" w:rsidRPr="00A624B6" w:rsidRDefault="00CE4A5F" w:rsidP="00CE4A5F">
      <w:pPr>
        <w:pStyle w:val="Tekstpodstawowy22"/>
        <w:jc w:val="both"/>
      </w:pPr>
      <w:r w:rsidRPr="00A624B6">
        <w:t>2</w:t>
      </w:r>
      <w:r w:rsidR="007963C4" w:rsidRPr="00A624B6">
        <w:t>.</w:t>
      </w:r>
      <w:r w:rsidRPr="00A624B6">
        <w:rPr>
          <w:vertAlign w:val="superscript"/>
        </w:rPr>
        <w:t>2</w:t>
      </w:r>
      <w:r w:rsidRPr="00A624B6">
        <w:t xml:space="preserve"> Konsorcjum w składzie:</w:t>
      </w:r>
    </w:p>
    <w:p w:rsidR="00CE4A5F" w:rsidRPr="00A624B6" w:rsidRDefault="00CE4A5F" w:rsidP="00CE4A5F">
      <w:pPr>
        <w:pStyle w:val="Tekstpodstawowy22"/>
        <w:numPr>
          <w:ilvl w:val="0"/>
          <w:numId w:val="18"/>
        </w:numPr>
        <w:jc w:val="both"/>
      </w:pPr>
      <w:r w:rsidRPr="00A624B6">
        <w:t>Lider ….........................oraz</w:t>
      </w:r>
    </w:p>
    <w:p w:rsidR="00CE4A5F" w:rsidRPr="00A624B6" w:rsidRDefault="00CE4A5F" w:rsidP="00CE4A5F">
      <w:pPr>
        <w:pStyle w:val="Tekstpodstawowy22"/>
        <w:numPr>
          <w:ilvl w:val="0"/>
          <w:numId w:val="18"/>
        </w:numPr>
        <w:jc w:val="both"/>
      </w:pPr>
      <w:r w:rsidRPr="00A624B6">
        <w:t>Partner ….............................</w:t>
      </w:r>
    </w:p>
    <w:p w:rsidR="00CE4A5F" w:rsidRPr="00A624B6" w:rsidRDefault="00CE4A5F" w:rsidP="00CE4A5F">
      <w:pPr>
        <w:pStyle w:val="Tekstpodstawowy22"/>
        <w:jc w:val="both"/>
      </w:pPr>
      <w:r w:rsidRPr="00A624B6">
        <w:t>reprezentowanym przez …....................................................</w:t>
      </w:r>
    </w:p>
    <w:p w:rsidR="00CE4A5F" w:rsidRPr="00A624B6" w:rsidRDefault="00CE4A5F" w:rsidP="00CE4A5F">
      <w:pPr>
        <w:pStyle w:val="Tekstpodstawowy22"/>
        <w:jc w:val="both"/>
      </w:pPr>
      <w:r w:rsidRPr="00A624B6">
        <w:t xml:space="preserve">                                  …....................................................</w:t>
      </w:r>
    </w:p>
    <w:p w:rsidR="00CE4A5F" w:rsidRPr="00A624B6" w:rsidRDefault="00CE4A5F" w:rsidP="00CE4A5F">
      <w:pPr>
        <w:pStyle w:val="Tekstpodstawowy22"/>
        <w:jc w:val="both"/>
        <w:rPr>
          <w:b/>
        </w:rPr>
      </w:pPr>
      <w:r w:rsidRPr="00A624B6">
        <w:t xml:space="preserve"> uprawnionego do  jed</w:t>
      </w:r>
      <w:r w:rsidR="007963C4" w:rsidRPr="00A624B6">
        <w:t>noosobowej reprezentacji</w:t>
      </w:r>
      <w:r w:rsidRPr="00A624B6">
        <w:t>/uprawnionych do łącznej</w:t>
      </w:r>
      <w:r w:rsidR="007963C4" w:rsidRPr="00A624B6">
        <w:t xml:space="preserve"> rep</w:t>
      </w:r>
      <w:r w:rsidRPr="00A624B6">
        <w:t xml:space="preserve">rezentacji   zgodnie z …..........................................................................  </w:t>
      </w:r>
      <w:r w:rsidRPr="00A624B6">
        <w:rPr>
          <w:b/>
        </w:rPr>
        <w:t xml:space="preserve">  </w:t>
      </w:r>
      <w:r w:rsidRPr="00A624B6">
        <w:t>(dotyczy konsorcjum)</w:t>
      </w:r>
      <w:r w:rsidRPr="00A624B6">
        <w:rPr>
          <w:b/>
        </w:rPr>
        <w:t xml:space="preserve"> </w:t>
      </w:r>
    </w:p>
    <w:p w:rsidR="007963C4" w:rsidRPr="00A624B6" w:rsidRDefault="007963C4" w:rsidP="00CE4A5F">
      <w:pPr>
        <w:pStyle w:val="Tekstpodstawowy22"/>
        <w:jc w:val="both"/>
        <w:rPr>
          <w:b/>
        </w:rPr>
      </w:pPr>
      <w:r w:rsidRPr="00A624B6">
        <w:t>zwanym dalej</w:t>
      </w:r>
      <w:r w:rsidRPr="00A624B6">
        <w:rPr>
          <w:b/>
        </w:rPr>
        <w:t xml:space="preserve">  „W</w:t>
      </w:r>
      <w:r w:rsidR="007724EA">
        <w:rPr>
          <w:b/>
        </w:rPr>
        <w:t>ykonawcą</w:t>
      </w:r>
      <w:r w:rsidRPr="00A624B6">
        <w:rPr>
          <w:b/>
        </w:rPr>
        <w:t xml:space="preserve">” </w:t>
      </w:r>
    </w:p>
    <w:p w:rsidR="001F0790" w:rsidRPr="00A624B6" w:rsidRDefault="00745DDD" w:rsidP="0064117B">
      <w:pPr>
        <w:widowControl w:val="0"/>
        <w:autoSpaceDE w:val="0"/>
        <w:spacing w:after="0" w:line="100" w:lineRule="atLeast"/>
        <w:ind w:left="-15"/>
        <w:jc w:val="center"/>
        <w:rPr>
          <w:rFonts w:ascii="Times New Roman" w:hAnsi="Times New Roman" w:cs="Times New Roman"/>
          <w:b/>
          <w:bCs/>
          <w:sz w:val="24"/>
          <w:szCs w:val="24"/>
        </w:rPr>
      </w:pPr>
      <w:r w:rsidRPr="00A624B6">
        <w:rPr>
          <w:rFonts w:ascii="Times New Roman" w:hAnsi="Times New Roman" w:cs="Times New Roman"/>
          <w:b/>
          <w:bCs/>
          <w:sz w:val="24"/>
          <w:szCs w:val="24"/>
        </w:rPr>
        <w:t>§ 1</w:t>
      </w:r>
    </w:p>
    <w:p w:rsidR="006F79BC" w:rsidRDefault="00B16060" w:rsidP="00B060B4">
      <w:pPr>
        <w:widowControl w:val="0"/>
        <w:tabs>
          <w:tab w:val="left" w:pos="405"/>
        </w:tabs>
        <w:autoSpaceDE w:val="0"/>
        <w:spacing w:after="0" w:line="240" w:lineRule="auto"/>
        <w:ind w:left="284" w:hanging="284"/>
        <w:jc w:val="both"/>
        <w:rPr>
          <w:rFonts w:ascii="Times New Roman" w:hAnsi="Times New Roman" w:cs="Times New Roman"/>
          <w:sz w:val="24"/>
          <w:szCs w:val="24"/>
        </w:rPr>
      </w:pPr>
      <w:r w:rsidRPr="00A624B6">
        <w:rPr>
          <w:rFonts w:ascii="Times New Roman" w:hAnsi="Times New Roman" w:cs="Times New Roman"/>
          <w:sz w:val="24"/>
          <w:szCs w:val="24"/>
        </w:rPr>
        <w:t xml:space="preserve">1. </w:t>
      </w:r>
      <w:r w:rsidR="007C7DC7" w:rsidRPr="00A624B6">
        <w:rPr>
          <w:rFonts w:ascii="Times New Roman" w:hAnsi="Times New Roman" w:cs="Times New Roman"/>
          <w:sz w:val="24"/>
          <w:szCs w:val="24"/>
        </w:rPr>
        <w:t>Na podstawie wyboru najkorzystniejszej oferty dokonanego w postępowaniu o udzielenie zamówienia publicznego przeprowadzonego w trybie przetargu nieograniczonego zgodnie</w:t>
      </w:r>
      <w:r w:rsidR="007C7DC7" w:rsidRPr="00A624B6">
        <w:rPr>
          <w:rFonts w:ascii="Times New Roman" w:hAnsi="Times New Roman" w:cs="Times New Roman"/>
          <w:sz w:val="24"/>
          <w:szCs w:val="24"/>
        </w:rPr>
        <w:br/>
        <w:t xml:space="preserve">z przepisami ustawy z dnia 29 stycznia 2004 r. - Prawo zamówień </w:t>
      </w:r>
      <w:r w:rsidR="007C7DC7" w:rsidRPr="00EF3038">
        <w:rPr>
          <w:rFonts w:ascii="Times New Roman" w:hAnsi="Times New Roman" w:cs="Times New Roman"/>
          <w:sz w:val="24"/>
          <w:szCs w:val="24"/>
        </w:rPr>
        <w:t xml:space="preserve">publicznych </w:t>
      </w:r>
      <w:r w:rsidR="00EF3038" w:rsidRPr="00EF3038">
        <w:rPr>
          <w:rFonts w:ascii="Times New Roman" w:hAnsi="Times New Roman" w:cs="Times New Roman"/>
          <w:sz w:val="24"/>
          <w:szCs w:val="24"/>
        </w:rPr>
        <w:t>(</w:t>
      </w:r>
      <w:proofErr w:type="spellStart"/>
      <w:r w:rsidR="00EF3038" w:rsidRPr="00EF3038">
        <w:rPr>
          <w:rFonts w:ascii="Times New Roman" w:hAnsi="Times New Roman" w:cs="Times New Roman"/>
          <w:sz w:val="24"/>
          <w:szCs w:val="24"/>
        </w:rPr>
        <w:t>t.j</w:t>
      </w:r>
      <w:proofErr w:type="spellEnd"/>
      <w:r w:rsidR="00EF3038" w:rsidRPr="00EF3038">
        <w:rPr>
          <w:rFonts w:ascii="Times New Roman" w:hAnsi="Times New Roman" w:cs="Times New Roman"/>
          <w:sz w:val="24"/>
          <w:szCs w:val="24"/>
        </w:rPr>
        <w:t xml:space="preserve">. Dz. U. </w:t>
      </w:r>
      <w:r w:rsidR="00EF3038">
        <w:rPr>
          <w:rFonts w:ascii="Times New Roman" w:hAnsi="Times New Roman" w:cs="Times New Roman"/>
          <w:sz w:val="24"/>
          <w:szCs w:val="24"/>
        </w:rPr>
        <w:t xml:space="preserve">                          </w:t>
      </w:r>
      <w:r w:rsidR="00EF3038" w:rsidRPr="00EF3038">
        <w:rPr>
          <w:rFonts w:ascii="Times New Roman" w:hAnsi="Times New Roman" w:cs="Times New Roman"/>
          <w:sz w:val="24"/>
          <w:szCs w:val="24"/>
        </w:rPr>
        <w:t>z  2018 r. poz. 1986 ze zm.)</w:t>
      </w:r>
      <w:r w:rsidR="006F5A13" w:rsidRPr="00EF3038">
        <w:rPr>
          <w:rFonts w:ascii="Times New Roman" w:hAnsi="Times New Roman" w:cs="Times New Roman"/>
          <w:sz w:val="24"/>
          <w:szCs w:val="24"/>
        </w:rPr>
        <w:t xml:space="preserve"> </w:t>
      </w:r>
      <w:r w:rsidR="007C7DC7" w:rsidRPr="00EF3038">
        <w:rPr>
          <w:rFonts w:ascii="Times New Roman" w:hAnsi="Times New Roman" w:cs="Times New Roman"/>
          <w:sz w:val="24"/>
          <w:szCs w:val="24"/>
        </w:rPr>
        <w:t>Zamawiający zleca, a Wykonawca zobowiązuje się</w:t>
      </w:r>
      <w:r w:rsidR="007C7DC7" w:rsidRPr="00EF3038">
        <w:rPr>
          <w:rFonts w:ascii="Times New Roman" w:hAnsi="Times New Roman" w:cs="Times New Roman"/>
          <w:sz w:val="24"/>
          <w:szCs w:val="24"/>
        </w:rPr>
        <w:br/>
      </w:r>
      <w:r w:rsidR="007C7DC7" w:rsidRPr="00A624B6">
        <w:rPr>
          <w:rFonts w:ascii="Times New Roman" w:hAnsi="Times New Roman" w:cs="Times New Roman"/>
          <w:sz w:val="24"/>
          <w:szCs w:val="24"/>
        </w:rPr>
        <w:t xml:space="preserve">do wykonania </w:t>
      </w:r>
      <w:r w:rsidR="00031757" w:rsidRPr="00A624B6">
        <w:rPr>
          <w:rFonts w:ascii="Times New Roman" w:hAnsi="Times New Roman" w:cs="Times New Roman"/>
          <w:sz w:val="24"/>
          <w:szCs w:val="24"/>
        </w:rPr>
        <w:t xml:space="preserve">robót budowlanych niezbędnych do zrealizowania zadania </w:t>
      </w:r>
      <w:r w:rsidR="00327CF5">
        <w:rPr>
          <w:rFonts w:ascii="Times New Roman" w:hAnsi="Times New Roman" w:cs="Times New Roman"/>
          <w:sz w:val="24"/>
          <w:szCs w:val="24"/>
        </w:rPr>
        <w:t>pn.</w:t>
      </w:r>
      <w:r w:rsidR="008456A8" w:rsidRPr="00A624B6">
        <w:rPr>
          <w:rFonts w:ascii="Times New Roman" w:hAnsi="Times New Roman" w:cs="Times New Roman"/>
          <w:sz w:val="24"/>
          <w:szCs w:val="24"/>
        </w:rPr>
        <w:t xml:space="preserve"> </w:t>
      </w:r>
      <w:r w:rsidR="00477062" w:rsidRPr="00477062">
        <w:rPr>
          <w:rFonts w:ascii="Times New Roman" w:hAnsi="Times New Roman" w:cs="Times New Roman"/>
          <w:b/>
          <w:sz w:val="24"/>
          <w:szCs w:val="24"/>
        </w:rPr>
        <w:t>„Remont drogi powiatowej 0307 T na odcinku Zalezianka -Belno”</w:t>
      </w:r>
      <w:r w:rsidR="00B060B4">
        <w:rPr>
          <w:rFonts w:ascii="Times New Roman" w:hAnsi="Times New Roman" w:cs="Times New Roman"/>
          <w:sz w:val="24"/>
          <w:szCs w:val="24"/>
        </w:rPr>
        <w:t xml:space="preserve"> </w:t>
      </w:r>
      <w:r w:rsidR="007C7DC7" w:rsidRPr="00A624B6">
        <w:rPr>
          <w:rFonts w:ascii="Times New Roman" w:hAnsi="Times New Roman" w:cs="Times New Roman"/>
          <w:sz w:val="24"/>
          <w:szCs w:val="24"/>
        </w:rPr>
        <w:t xml:space="preserve">zgodnie ze złożoną do przetargu ofertą stanowiącą załącznik nr 1 do umowy. </w:t>
      </w:r>
    </w:p>
    <w:p w:rsidR="00CE7767" w:rsidRDefault="007C7DC7" w:rsidP="00CE7767">
      <w:pPr>
        <w:spacing w:after="0"/>
        <w:jc w:val="both"/>
        <w:rPr>
          <w:rFonts w:ascii="Times New Roman" w:hAnsi="Times New Roman"/>
          <w:sz w:val="24"/>
          <w:szCs w:val="24"/>
        </w:rPr>
      </w:pPr>
      <w:r w:rsidRPr="006F79BC">
        <w:rPr>
          <w:rFonts w:ascii="Times New Roman" w:hAnsi="Times New Roman" w:cs="Times New Roman"/>
          <w:sz w:val="24"/>
          <w:szCs w:val="24"/>
        </w:rPr>
        <w:t xml:space="preserve">2. </w:t>
      </w:r>
      <w:r w:rsidR="00CE7767" w:rsidRPr="001C6F70">
        <w:rPr>
          <w:rFonts w:ascii="Times New Roman" w:hAnsi="Times New Roman"/>
          <w:sz w:val="24"/>
          <w:szCs w:val="24"/>
        </w:rPr>
        <w:t>Zakres robót obejmuje:</w:t>
      </w:r>
    </w:p>
    <w:p w:rsidR="00CE7767" w:rsidRDefault="00CE7767" w:rsidP="00CE7767">
      <w:pPr>
        <w:pStyle w:val="Akapitzlist"/>
        <w:ind w:left="0"/>
        <w:jc w:val="both"/>
        <w:rPr>
          <w:sz w:val="24"/>
          <w:szCs w:val="24"/>
        </w:rPr>
      </w:pPr>
      <w:r>
        <w:rPr>
          <w:sz w:val="24"/>
          <w:szCs w:val="24"/>
        </w:rPr>
        <w:t xml:space="preserve">    1) k</w:t>
      </w:r>
      <w:r w:rsidRPr="00CF0AA3">
        <w:rPr>
          <w:sz w:val="24"/>
          <w:szCs w:val="24"/>
        </w:rPr>
        <w:t>onstrukcja</w:t>
      </w:r>
      <w:r>
        <w:rPr>
          <w:sz w:val="24"/>
          <w:szCs w:val="24"/>
        </w:rPr>
        <w:t>:</w:t>
      </w:r>
    </w:p>
    <w:p w:rsidR="00CE7767" w:rsidRDefault="00CE7767" w:rsidP="00CE7767">
      <w:pPr>
        <w:pStyle w:val="Akapitzlist"/>
        <w:ind w:left="0"/>
        <w:jc w:val="both"/>
        <w:rPr>
          <w:sz w:val="24"/>
          <w:szCs w:val="24"/>
        </w:rPr>
      </w:pPr>
      <w:r w:rsidRPr="00CF0AA3">
        <w:rPr>
          <w:sz w:val="24"/>
          <w:szCs w:val="24"/>
        </w:rPr>
        <w:t xml:space="preserve">    - </w:t>
      </w:r>
      <w:r>
        <w:rPr>
          <w:sz w:val="24"/>
          <w:szCs w:val="24"/>
        </w:rPr>
        <w:t>wykonanie nawierzchni bitumicznej</w:t>
      </w:r>
      <w:r w:rsidRPr="00CF0AA3">
        <w:rPr>
          <w:sz w:val="24"/>
          <w:szCs w:val="24"/>
        </w:rPr>
        <w:t xml:space="preserve"> warstwa ścieralna grubości  4cm ruch KR2</w:t>
      </w:r>
      <w:r>
        <w:rPr>
          <w:sz w:val="24"/>
          <w:szCs w:val="24"/>
        </w:rPr>
        <w:t>,</w:t>
      </w:r>
    </w:p>
    <w:p w:rsidR="00CE7767" w:rsidRPr="00CF0AA3" w:rsidRDefault="00CE7767" w:rsidP="00CE7767">
      <w:pPr>
        <w:pStyle w:val="Akapitzlist"/>
        <w:ind w:left="0"/>
        <w:jc w:val="both"/>
        <w:rPr>
          <w:sz w:val="24"/>
          <w:szCs w:val="24"/>
        </w:rPr>
      </w:pPr>
      <w:r>
        <w:rPr>
          <w:sz w:val="24"/>
          <w:szCs w:val="24"/>
        </w:rPr>
        <w:t xml:space="preserve">    </w:t>
      </w:r>
      <w:r w:rsidRPr="00CF0AA3">
        <w:rPr>
          <w:sz w:val="24"/>
          <w:szCs w:val="24"/>
        </w:rPr>
        <w:t xml:space="preserve">- </w:t>
      </w:r>
      <w:r>
        <w:rPr>
          <w:sz w:val="24"/>
          <w:szCs w:val="24"/>
        </w:rPr>
        <w:t xml:space="preserve">wykonanie warstwy </w:t>
      </w:r>
      <w:proofErr w:type="spellStart"/>
      <w:r>
        <w:rPr>
          <w:sz w:val="24"/>
          <w:szCs w:val="24"/>
        </w:rPr>
        <w:t>wiażącej</w:t>
      </w:r>
      <w:proofErr w:type="spellEnd"/>
      <w:r w:rsidRPr="00CF0AA3">
        <w:rPr>
          <w:sz w:val="24"/>
          <w:szCs w:val="24"/>
        </w:rPr>
        <w:t xml:space="preserve"> z betonu asfaltowego grubości 8 cm ruch KR2</w:t>
      </w:r>
      <w:r>
        <w:rPr>
          <w:sz w:val="24"/>
          <w:szCs w:val="24"/>
        </w:rPr>
        <w:t>,</w:t>
      </w:r>
    </w:p>
    <w:p w:rsidR="00CE7767" w:rsidRPr="00CF0AA3" w:rsidRDefault="00CE7767" w:rsidP="00CE7767">
      <w:pPr>
        <w:pStyle w:val="Akapitzlist"/>
        <w:ind w:left="0"/>
        <w:jc w:val="both"/>
        <w:rPr>
          <w:sz w:val="24"/>
          <w:szCs w:val="24"/>
        </w:rPr>
      </w:pPr>
      <w:r>
        <w:rPr>
          <w:sz w:val="24"/>
          <w:szCs w:val="24"/>
        </w:rPr>
        <w:t xml:space="preserve">    </w:t>
      </w:r>
      <w:r w:rsidRPr="00CF0AA3">
        <w:rPr>
          <w:sz w:val="24"/>
          <w:szCs w:val="24"/>
        </w:rPr>
        <w:t xml:space="preserve">- </w:t>
      </w:r>
      <w:r>
        <w:rPr>
          <w:sz w:val="24"/>
          <w:szCs w:val="24"/>
        </w:rPr>
        <w:t xml:space="preserve">wykonanie </w:t>
      </w:r>
      <w:r w:rsidRPr="00CF0AA3">
        <w:rPr>
          <w:sz w:val="24"/>
          <w:szCs w:val="24"/>
        </w:rPr>
        <w:t>podbudow</w:t>
      </w:r>
      <w:r>
        <w:rPr>
          <w:sz w:val="24"/>
          <w:szCs w:val="24"/>
        </w:rPr>
        <w:t>y</w:t>
      </w:r>
      <w:r w:rsidRPr="00CF0AA3">
        <w:rPr>
          <w:sz w:val="24"/>
          <w:szCs w:val="24"/>
        </w:rPr>
        <w:t xml:space="preserve"> MCE z </w:t>
      </w:r>
      <w:proofErr w:type="spellStart"/>
      <w:r w:rsidRPr="00CF0AA3">
        <w:rPr>
          <w:sz w:val="24"/>
          <w:szCs w:val="24"/>
        </w:rPr>
        <w:t>doziarnieniem</w:t>
      </w:r>
      <w:proofErr w:type="spellEnd"/>
      <w:r w:rsidRPr="00CF0AA3">
        <w:rPr>
          <w:sz w:val="24"/>
          <w:szCs w:val="24"/>
        </w:rPr>
        <w:t xml:space="preserve"> 10 cm kruszywem 0-31,5 na głębokość</w:t>
      </w:r>
    </w:p>
    <w:p w:rsidR="00CE7767" w:rsidRDefault="00CE7767" w:rsidP="00CE7767">
      <w:pPr>
        <w:pStyle w:val="Akapitzlist"/>
        <w:ind w:left="0"/>
        <w:jc w:val="both"/>
        <w:rPr>
          <w:sz w:val="24"/>
          <w:szCs w:val="24"/>
        </w:rPr>
      </w:pPr>
      <w:r>
        <w:rPr>
          <w:sz w:val="24"/>
          <w:szCs w:val="24"/>
        </w:rPr>
        <w:lastRenderedPageBreak/>
        <w:t xml:space="preserve">      </w:t>
      </w:r>
      <w:r w:rsidRPr="00CF0AA3">
        <w:rPr>
          <w:sz w:val="24"/>
          <w:szCs w:val="24"/>
        </w:rPr>
        <w:t>20 cm</w:t>
      </w:r>
      <w:r>
        <w:rPr>
          <w:sz w:val="24"/>
          <w:szCs w:val="24"/>
        </w:rPr>
        <w:t>,</w:t>
      </w:r>
    </w:p>
    <w:p w:rsidR="00CE7767" w:rsidRDefault="00CE7767" w:rsidP="00CE7767">
      <w:pPr>
        <w:pStyle w:val="Akapitzlist"/>
        <w:ind w:left="0" w:firstLine="284"/>
        <w:jc w:val="both"/>
        <w:rPr>
          <w:sz w:val="24"/>
          <w:szCs w:val="24"/>
        </w:rPr>
      </w:pPr>
      <w:r>
        <w:rPr>
          <w:sz w:val="24"/>
          <w:szCs w:val="24"/>
        </w:rPr>
        <w:t xml:space="preserve">2) ścinkę zawyżonych poboczy, </w:t>
      </w:r>
    </w:p>
    <w:p w:rsidR="00CE7767" w:rsidRDefault="00CE7767" w:rsidP="00CE7767">
      <w:pPr>
        <w:pStyle w:val="Akapitzlist"/>
        <w:ind w:left="0" w:firstLine="284"/>
        <w:jc w:val="both"/>
        <w:rPr>
          <w:sz w:val="24"/>
          <w:szCs w:val="24"/>
        </w:rPr>
      </w:pPr>
      <w:r>
        <w:rPr>
          <w:sz w:val="24"/>
          <w:szCs w:val="24"/>
        </w:rPr>
        <w:t>3) umocnienie poboczy materiałem kamiennym.</w:t>
      </w:r>
    </w:p>
    <w:p w:rsidR="007F6849" w:rsidRPr="006F79BC" w:rsidRDefault="00CE7767" w:rsidP="00327CF5">
      <w:pPr>
        <w:widowControl w:val="0"/>
        <w:tabs>
          <w:tab w:val="left" w:pos="405"/>
        </w:tabs>
        <w:autoSpaceDE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7F6849" w:rsidRPr="006F79BC">
        <w:rPr>
          <w:rFonts w:ascii="Times New Roman" w:hAnsi="Times New Roman" w:cs="Times New Roman"/>
          <w:sz w:val="24"/>
          <w:szCs w:val="24"/>
        </w:rPr>
        <w:t>Szczegółowy zakres oraz sposób wykonania robót</w:t>
      </w:r>
      <w:r w:rsidR="00955B1E">
        <w:rPr>
          <w:rFonts w:ascii="Times New Roman" w:hAnsi="Times New Roman" w:cs="Times New Roman"/>
          <w:sz w:val="24"/>
          <w:szCs w:val="24"/>
        </w:rPr>
        <w:t xml:space="preserve"> </w:t>
      </w:r>
      <w:r w:rsidR="007F6849" w:rsidRPr="006F79BC">
        <w:rPr>
          <w:rFonts w:ascii="Times New Roman" w:hAnsi="Times New Roman" w:cs="Times New Roman"/>
          <w:sz w:val="24"/>
          <w:szCs w:val="24"/>
        </w:rPr>
        <w:t xml:space="preserve">określają: </w:t>
      </w:r>
    </w:p>
    <w:p w:rsidR="007724EA" w:rsidRDefault="007724EA" w:rsidP="00752044">
      <w:pPr>
        <w:spacing w:after="0" w:line="240" w:lineRule="auto"/>
        <w:ind w:firstLine="284"/>
        <w:jc w:val="both"/>
        <w:rPr>
          <w:rFonts w:ascii="Times New Roman" w:hAnsi="Times New Roman"/>
          <w:sz w:val="24"/>
          <w:szCs w:val="24"/>
        </w:rPr>
      </w:pPr>
      <w:r w:rsidRPr="001C6F70">
        <w:rPr>
          <w:rFonts w:ascii="Times New Roman" w:hAnsi="Times New Roman"/>
          <w:sz w:val="24"/>
          <w:szCs w:val="24"/>
        </w:rPr>
        <w:t xml:space="preserve">1) </w:t>
      </w:r>
      <w:r>
        <w:rPr>
          <w:rFonts w:ascii="Times New Roman" w:hAnsi="Times New Roman"/>
          <w:sz w:val="24"/>
          <w:szCs w:val="24"/>
        </w:rPr>
        <w:t>d</w:t>
      </w:r>
      <w:r w:rsidRPr="001C6F70">
        <w:rPr>
          <w:rFonts w:ascii="Times New Roman" w:hAnsi="Times New Roman"/>
          <w:sz w:val="24"/>
          <w:szCs w:val="24"/>
        </w:rPr>
        <w:t>okumentacja projektowa:</w:t>
      </w:r>
    </w:p>
    <w:p w:rsidR="008220F4" w:rsidRPr="00CE7767" w:rsidRDefault="008220F4" w:rsidP="00752044">
      <w:pPr>
        <w:spacing w:after="0" w:line="240" w:lineRule="auto"/>
        <w:ind w:firstLine="284"/>
        <w:jc w:val="both"/>
        <w:rPr>
          <w:rFonts w:ascii="Times New Roman" w:hAnsi="Times New Roman"/>
          <w:sz w:val="24"/>
          <w:szCs w:val="24"/>
        </w:rPr>
      </w:pPr>
      <w:r>
        <w:rPr>
          <w:rFonts w:ascii="Times New Roman" w:hAnsi="Times New Roman"/>
          <w:sz w:val="24"/>
          <w:szCs w:val="24"/>
        </w:rPr>
        <w:tab/>
      </w:r>
      <w:r w:rsidRPr="00CE7767">
        <w:rPr>
          <w:rFonts w:ascii="Times New Roman" w:hAnsi="Times New Roman"/>
          <w:sz w:val="24"/>
          <w:szCs w:val="24"/>
        </w:rPr>
        <w:t xml:space="preserve">- </w:t>
      </w:r>
      <w:r w:rsidR="00CE7767" w:rsidRPr="00CE7767">
        <w:rPr>
          <w:rFonts w:ascii="Times New Roman" w:hAnsi="Times New Roman"/>
          <w:sz w:val="24"/>
          <w:szCs w:val="24"/>
        </w:rPr>
        <w:t>mapa orientacyjna w skali 1:10000, przekrój konstrukcyjny,</w:t>
      </w:r>
    </w:p>
    <w:p w:rsidR="007724EA" w:rsidRPr="00CE7767" w:rsidRDefault="007724EA" w:rsidP="00752044">
      <w:pPr>
        <w:spacing w:after="0" w:line="240" w:lineRule="auto"/>
        <w:jc w:val="both"/>
        <w:rPr>
          <w:rFonts w:ascii="Times New Roman" w:hAnsi="Times New Roman"/>
          <w:sz w:val="24"/>
          <w:szCs w:val="24"/>
        </w:rPr>
      </w:pPr>
      <w:r w:rsidRPr="00CE7767">
        <w:rPr>
          <w:rFonts w:ascii="Times New Roman" w:hAnsi="Times New Roman"/>
          <w:sz w:val="24"/>
          <w:szCs w:val="24"/>
        </w:rPr>
        <w:t xml:space="preserve">   </w:t>
      </w:r>
      <w:r w:rsidRPr="00CE7767">
        <w:rPr>
          <w:rFonts w:ascii="Times New Roman" w:hAnsi="Times New Roman"/>
          <w:sz w:val="24"/>
          <w:szCs w:val="24"/>
        </w:rPr>
        <w:tab/>
      </w:r>
      <w:r w:rsidR="00477062" w:rsidRPr="00CE7767">
        <w:rPr>
          <w:rFonts w:ascii="Times New Roman" w:hAnsi="Times New Roman"/>
          <w:sz w:val="24"/>
          <w:szCs w:val="24"/>
        </w:rPr>
        <w:t>-</w:t>
      </w:r>
      <w:r w:rsidRPr="00CE7767">
        <w:rPr>
          <w:rFonts w:ascii="Times New Roman" w:hAnsi="Times New Roman"/>
          <w:sz w:val="24"/>
          <w:szCs w:val="24"/>
        </w:rPr>
        <w:t xml:space="preserve"> przedmiar robót,</w:t>
      </w:r>
    </w:p>
    <w:p w:rsidR="007724EA" w:rsidRPr="001C6F70" w:rsidRDefault="007724EA" w:rsidP="00752044">
      <w:pPr>
        <w:spacing w:after="0" w:line="240" w:lineRule="auto"/>
        <w:ind w:firstLine="300"/>
        <w:jc w:val="both"/>
        <w:rPr>
          <w:rFonts w:ascii="Times New Roman" w:hAnsi="Times New Roman"/>
          <w:sz w:val="24"/>
          <w:szCs w:val="24"/>
        </w:rPr>
      </w:pPr>
      <w:r w:rsidRPr="001C6F70">
        <w:rPr>
          <w:rFonts w:ascii="Times New Roman" w:hAnsi="Times New Roman"/>
          <w:sz w:val="24"/>
          <w:szCs w:val="24"/>
        </w:rPr>
        <w:t xml:space="preserve">2)   </w:t>
      </w:r>
      <w:r>
        <w:rPr>
          <w:rFonts w:ascii="Times New Roman" w:hAnsi="Times New Roman"/>
          <w:sz w:val="24"/>
          <w:szCs w:val="24"/>
        </w:rPr>
        <w:t>s</w:t>
      </w:r>
      <w:r w:rsidRPr="001C6F70">
        <w:rPr>
          <w:rFonts w:ascii="Times New Roman" w:hAnsi="Times New Roman"/>
          <w:sz w:val="24"/>
          <w:szCs w:val="24"/>
        </w:rPr>
        <w:t>zczegółowa specyfikacja techniczna</w:t>
      </w:r>
      <w:r>
        <w:rPr>
          <w:rFonts w:ascii="Times New Roman" w:hAnsi="Times New Roman"/>
          <w:sz w:val="24"/>
          <w:szCs w:val="24"/>
        </w:rPr>
        <w:t xml:space="preserve"> </w:t>
      </w:r>
    </w:p>
    <w:p w:rsidR="007F3803" w:rsidRPr="006F79BC" w:rsidRDefault="006F79BC" w:rsidP="00327CF5">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w:t>
      </w:r>
      <w:r w:rsidR="007F3803" w:rsidRPr="006F79BC">
        <w:rPr>
          <w:rFonts w:ascii="Times New Roman" w:hAnsi="Times New Roman" w:cs="Times New Roman"/>
          <w:sz w:val="24"/>
          <w:szCs w:val="24"/>
        </w:rPr>
        <w:t xml:space="preserve">stanowiące </w:t>
      </w:r>
      <w:r w:rsidR="007F3803" w:rsidRPr="003224F8">
        <w:rPr>
          <w:rFonts w:ascii="Times New Roman" w:hAnsi="Times New Roman" w:cs="Times New Roman"/>
          <w:sz w:val="24"/>
          <w:szCs w:val="24"/>
        </w:rPr>
        <w:t>o</w:t>
      </w:r>
      <w:r w:rsidR="007F3803" w:rsidRPr="006F79BC">
        <w:rPr>
          <w:rFonts w:ascii="Times New Roman" w:hAnsi="Times New Roman" w:cs="Times New Roman"/>
          <w:sz w:val="24"/>
          <w:szCs w:val="24"/>
        </w:rPr>
        <w:t>dpowiedni</w:t>
      </w:r>
      <w:r w:rsidR="00E06E45" w:rsidRPr="006F79BC">
        <w:rPr>
          <w:rFonts w:ascii="Times New Roman" w:hAnsi="Times New Roman" w:cs="Times New Roman"/>
          <w:sz w:val="24"/>
          <w:szCs w:val="24"/>
        </w:rPr>
        <w:t>o załączniki nr 2 i 3 do umowy;</w:t>
      </w:r>
      <w:r w:rsidR="007F3803" w:rsidRPr="006F79BC">
        <w:rPr>
          <w:rFonts w:ascii="Times New Roman" w:hAnsi="Times New Roman" w:cs="Times New Roman"/>
          <w:sz w:val="24"/>
          <w:szCs w:val="24"/>
        </w:rPr>
        <w:t xml:space="preserve"> </w:t>
      </w:r>
    </w:p>
    <w:p w:rsidR="00745DDD" w:rsidRPr="00752044" w:rsidRDefault="005D51FB" w:rsidP="00752044">
      <w:pPr>
        <w:pStyle w:val="Akapitzlist"/>
        <w:ind w:left="284" w:hanging="284"/>
        <w:jc w:val="both"/>
        <w:rPr>
          <w:sz w:val="24"/>
          <w:szCs w:val="24"/>
        </w:rPr>
      </w:pPr>
      <w:r w:rsidRPr="00752044">
        <w:rPr>
          <w:sz w:val="24"/>
          <w:szCs w:val="24"/>
        </w:rPr>
        <w:t xml:space="preserve">3. </w:t>
      </w:r>
      <w:r w:rsidR="00745DDD" w:rsidRPr="00752044">
        <w:rPr>
          <w:sz w:val="24"/>
          <w:szCs w:val="24"/>
        </w:rPr>
        <w:t>Wykonawca zobowiązuje się do wykonania przedmiotu umowy z należytą starannością, zgodnie z zasadami wiedzy technicznej, standardami i zasadami sztuki budowl</w:t>
      </w:r>
      <w:r w:rsidR="00BF298A" w:rsidRPr="00752044">
        <w:rPr>
          <w:sz w:val="24"/>
          <w:szCs w:val="24"/>
        </w:rPr>
        <w:t xml:space="preserve">anej, obowiązującymi przepisami i </w:t>
      </w:r>
      <w:r w:rsidR="00745DDD" w:rsidRPr="00752044">
        <w:rPr>
          <w:sz w:val="24"/>
          <w:szCs w:val="24"/>
        </w:rPr>
        <w:t>etyką zawodową oraz do oddania go Zamawiającemu</w:t>
      </w:r>
      <w:r w:rsidR="00745DDD" w:rsidRPr="00752044">
        <w:rPr>
          <w:sz w:val="24"/>
          <w:szCs w:val="24"/>
        </w:rPr>
        <w:br/>
        <w:t>w terminie i na zasadach określonych w umowie.</w:t>
      </w:r>
    </w:p>
    <w:p w:rsidR="00745DDD" w:rsidRPr="00A624B6" w:rsidRDefault="005D51FB" w:rsidP="005D51FB">
      <w:pPr>
        <w:widowControl w:val="0"/>
        <w:tabs>
          <w:tab w:val="left" w:pos="405"/>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 xml:space="preserve">4. </w:t>
      </w:r>
      <w:r w:rsidR="00745DDD" w:rsidRPr="00A624B6">
        <w:rPr>
          <w:rFonts w:ascii="Times New Roman" w:hAnsi="Times New Roman" w:cs="Times New Roman"/>
          <w:sz w:val="24"/>
          <w:szCs w:val="24"/>
        </w:rPr>
        <w:t>Wykonawca oświadcza</w:t>
      </w:r>
      <w:r w:rsidR="001F0790" w:rsidRPr="00A624B6">
        <w:rPr>
          <w:rFonts w:ascii="Times New Roman" w:hAnsi="Times New Roman" w:cs="Times New Roman"/>
          <w:sz w:val="24"/>
          <w:szCs w:val="24"/>
        </w:rPr>
        <w:t xml:space="preserve"> i potwierdza</w:t>
      </w:r>
      <w:r w:rsidR="00745DDD" w:rsidRPr="00A624B6">
        <w:rPr>
          <w:rFonts w:ascii="Times New Roman" w:hAnsi="Times New Roman" w:cs="Times New Roman"/>
          <w:sz w:val="24"/>
          <w:szCs w:val="24"/>
        </w:rPr>
        <w:t>, że zapoznał się z dokumentacją</w:t>
      </w:r>
      <w:r w:rsidR="00D312D6" w:rsidRPr="00A624B6">
        <w:rPr>
          <w:rFonts w:ascii="Times New Roman" w:hAnsi="Times New Roman" w:cs="Times New Roman"/>
          <w:sz w:val="24"/>
          <w:szCs w:val="24"/>
        </w:rPr>
        <w:t xml:space="preserve"> projektową</w:t>
      </w:r>
      <w:r w:rsidR="001036A0" w:rsidRPr="00A624B6">
        <w:rPr>
          <w:rFonts w:ascii="Times New Roman" w:hAnsi="Times New Roman" w:cs="Times New Roman"/>
          <w:sz w:val="24"/>
          <w:szCs w:val="24"/>
        </w:rPr>
        <w:t xml:space="preserve">, </w:t>
      </w:r>
      <w:r w:rsidR="00D312D6" w:rsidRPr="00A624B6">
        <w:rPr>
          <w:rFonts w:ascii="Times New Roman" w:hAnsi="Times New Roman" w:cs="Times New Roman"/>
          <w:sz w:val="24"/>
          <w:szCs w:val="24"/>
        </w:rPr>
        <w:t>specyfikacjami technicznymi</w:t>
      </w:r>
      <w:r w:rsidR="00380CD8" w:rsidRPr="00A624B6">
        <w:rPr>
          <w:rFonts w:ascii="Times New Roman" w:hAnsi="Times New Roman" w:cs="Times New Roman"/>
          <w:sz w:val="24"/>
          <w:szCs w:val="24"/>
        </w:rPr>
        <w:t xml:space="preserve"> wykonania i odbioru robót</w:t>
      </w:r>
      <w:r w:rsidR="001036A0" w:rsidRPr="00A624B6">
        <w:rPr>
          <w:rFonts w:ascii="Times New Roman" w:hAnsi="Times New Roman" w:cs="Times New Roman"/>
          <w:sz w:val="24"/>
          <w:szCs w:val="24"/>
        </w:rPr>
        <w:t xml:space="preserve">, </w:t>
      </w:r>
      <w:r w:rsidR="00745DDD" w:rsidRPr="00A624B6">
        <w:rPr>
          <w:rFonts w:ascii="Times New Roman" w:hAnsi="Times New Roman" w:cs="Times New Roman"/>
          <w:sz w:val="24"/>
          <w:szCs w:val="24"/>
        </w:rPr>
        <w:t>miejscem</w:t>
      </w:r>
      <w:r w:rsidR="00327CF5">
        <w:rPr>
          <w:rFonts w:ascii="Times New Roman" w:hAnsi="Times New Roman" w:cs="Times New Roman"/>
          <w:sz w:val="24"/>
          <w:szCs w:val="24"/>
        </w:rPr>
        <w:t xml:space="preserve"> </w:t>
      </w:r>
      <w:r w:rsidR="001036A0" w:rsidRPr="00A624B6">
        <w:rPr>
          <w:rFonts w:ascii="Times New Roman" w:hAnsi="Times New Roman" w:cs="Times New Roman"/>
          <w:sz w:val="24"/>
          <w:szCs w:val="24"/>
        </w:rPr>
        <w:t xml:space="preserve">i warunkami </w:t>
      </w:r>
      <w:r w:rsidR="00745DDD" w:rsidRPr="00A624B6">
        <w:rPr>
          <w:rFonts w:ascii="Times New Roman" w:hAnsi="Times New Roman" w:cs="Times New Roman"/>
          <w:sz w:val="24"/>
          <w:szCs w:val="24"/>
        </w:rPr>
        <w:t xml:space="preserve">prowadzenia </w:t>
      </w:r>
      <w:r w:rsidR="001036A0" w:rsidRPr="00A624B6">
        <w:rPr>
          <w:rFonts w:ascii="Times New Roman" w:hAnsi="Times New Roman" w:cs="Times New Roman"/>
          <w:sz w:val="24"/>
          <w:szCs w:val="24"/>
        </w:rPr>
        <w:t xml:space="preserve">robót oraz, że uznaje je za wystarczające do realizacji zamówienia. </w:t>
      </w:r>
    </w:p>
    <w:p w:rsidR="0097413E" w:rsidRPr="00A624B6" w:rsidRDefault="00380CD8" w:rsidP="005D51FB">
      <w:pPr>
        <w:widowControl w:val="0"/>
        <w:tabs>
          <w:tab w:val="left" w:pos="405"/>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5.   Wykonawca</w:t>
      </w:r>
      <w:r w:rsidR="001036A0" w:rsidRPr="00A624B6">
        <w:rPr>
          <w:rFonts w:ascii="Times New Roman" w:hAnsi="Times New Roman" w:cs="Times New Roman"/>
          <w:sz w:val="24"/>
          <w:szCs w:val="24"/>
        </w:rPr>
        <w:t xml:space="preserve"> jest zobowiązany do </w:t>
      </w:r>
      <w:r w:rsidR="0097413E" w:rsidRPr="00A624B6">
        <w:rPr>
          <w:rFonts w:ascii="Times New Roman" w:hAnsi="Times New Roman" w:cs="Times New Roman"/>
          <w:sz w:val="24"/>
          <w:szCs w:val="24"/>
        </w:rPr>
        <w:t xml:space="preserve">niezwłocznego </w:t>
      </w:r>
      <w:r w:rsidR="001036A0" w:rsidRPr="00A624B6">
        <w:rPr>
          <w:rFonts w:ascii="Times New Roman" w:hAnsi="Times New Roman" w:cs="Times New Roman"/>
          <w:sz w:val="24"/>
          <w:szCs w:val="24"/>
        </w:rPr>
        <w:t xml:space="preserve">powiadomienia Zamawiającego </w:t>
      </w:r>
      <w:r w:rsidR="0097413E" w:rsidRPr="00A624B6">
        <w:rPr>
          <w:rFonts w:ascii="Times New Roman" w:hAnsi="Times New Roman" w:cs="Times New Roman"/>
          <w:sz w:val="24"/>
          <w:szCs w:val="24"/>
        </w:rPr>
        <w:t>o każdym przypadku ujawnienia jakichkolwiek wad, błędów czy nieścisłości w dokumentach, o których mowa w ust. 4</w:t>
      </w:r>
      <w:r w:rsidR="0057061B" w:rsidRPr="00A624B6">
        <w:rPr>
          <w:rFonts w:ascii="Times New Roman" w:hAnsi="Times New Roman" w:cs="Times New Roman"/>
          <w:sz w:val="24"/>
          <w:szCs w:val="24"/>
        </w:rPr>
        <w:t xml:space="preserve"> powyżej</w:t>
      </w:r>
      <w:r w:rsidR="0097413E" w:rsidRPr="00A624B6">
        <w:rPr>
          <w:rFonts w:ascii="Times New Roman" w:hAnsi="Times New Roman" w:cs="Times New Roman"/>
          <w:sz w:val="24"/>
          <w:szCs w:val="24"/>
        </w:rPr>
        <w:t>, nie później jednak niż w terminie 14 dni od daty ich ujawnienia.</w:t>
      </w:r>
    </w:p>
    <w:p w:rsidR="00380CD8" w:rsidRPr="00A624B6" w:rsidRDefault="0097413E" w:rsidP="005D51FB">
      <w:pPr>
        <w:widowControl w:val="0"/>
        <w:tabs>
          <w:tab w:val="left" w:pos="405"/>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ab/>
        <w:t xml:space="preserve">Zaniechanie tego obowiązku skutkować będzie odpowiedzialnością Wykonawcy wobec Zamawiającego lub osób trzecich za wynikłą z tego powodu szkodę.  </w:t>
      </w:r>
    </w:p>
    <w:p w:rsidR="00745DDD" w:rsidRPr="00705A9B" w:rsidRDefault="0097413E" w:rsidP="005D51FB">
      <w:pPr>
        <w:widowControl w:val="0"/>
        <w:tabs>
          <w:tab w:val="left" w:pos="405"/>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6</w:t>
      </w:r>
      <w:r w:rsidR="005D51FB" w:rsidRPr="00A624B6">
        <w:rPr>
          <w:rFonts w:ascii="Times New Roman" w:hAnsi="Times New Roman" w:cs="Times New Roman"/>
          <w:sz w:val="24"/>
          <w:szCs w:val="24"/>
        </w:rPr>
        <w:t xml:space="preserve">. </w:t>
      </w:r>
      <w:r w:rsidR="00745DDD" w:rsidRPr="00A624B6">
        <w:rPr>
          <w:rFonts w:ascii="Times New Roman" w:hAnsi="Times New Roman" w:cs="Times New Roman"/>
          <w:sz w:val="24"/>
          <w:szCs w:val="24"/>
        </w:rPr>
        <w:t>Zamawiający dopuszcza możliwość wystąpienia w trakcie realizacji pr</w:t>
      </w:r>
      <w:r w:rsidR="00995A64" w:rsidRPr="00A624B6">
        <w:rPr>
          <w:rFonts w:ascii="Times New Roman" w:hAnsi="Times New Roman" w:cs="Times New Roman"/>
          <w:sz w:val="24"/>
          <w:szCs w:val="24"/>
        </w:rPr>
        <w:t xml:space="preserve">zedmiotu umowy wykonanie robót </w:t>
      </w:r>
      <w:r w:rsidR="009D40D8" w:rsidRPr="00A624B6">
        <w:rPr>
          <w:rFonts w:ascii="Times New Roman" w:hAnsi="Times New Roman" w:cs="Times New Roman"/>
          <w:sz w:val="24"/>
          <w:szCs w:val="24"/>
        </w:rPr>
        <w:t xml:space="preserve">dodatkowych </w:t>
      </w:r>
      <w:r w:rsidR="00745DDD" w:rsidRPr="00A624B6">
        <w:rPr>
          <w:rFonts w:ascii="Times New Roman" w:hAnsi="Times New Roman" w:cs="Times New Roman"/>
          <w:sz w:val="24"/>
          <w:szCs w:val="24"/>
        </w:rPr>
        <w:t xml:space="preserve">oraz robót zamiennych, zdefiniowanych </w:t>
      </w:r>
      <w:r w:rsidR="00745DDD" w:rsidRPr="00A624B6">
        <w:rPr>
          <w:rFonts w:ascii="Times New Roman" w:hAnsi="Times New Roman" w:cs="Times New Roman"/>
          <w:color w:val="000000"/>
          <w:sz w:val="24"/>
          <w:szCs w:val="24"/>
        </w:rPr>
        <w:t>w ust</w:t>
      </w:r>
      <w:r w:rsidR="00745DDD" w:rsidRPr="00A624B6">
        <w:rPr>
          <w:rFonts w:ascii="Times New Roman" w:hAnsi="Times New Roman" w:cs="Times New Roman"/>
          <w:sz w:val="24"/>
          <w:szCs w:val="24"/>
        </w:rPr>
        <w:t xml:space="preserve">. </w:t>
      </w:r>
      <w:r w:rsidRPr="00A624B6">
        <w:rPr>
          <w:rFonts w:ascii="Times New Roman" w:hAnsi="Times New Roman" w:cs="Times New Roman"/>
          <w:sz w:val="24"/>
          <w:szCs w:val="24"/>
        </w:rPr>
        <w:t>7</w:t>
      </w:r>
      <w:r w:rsidR="007A6FE7" w:rsidRPr="00A624B6">
        <w:rPr>
          <w:rFonts w:ascii="Times New Roman" w:hAnsi="Times New Roman" w:cs="Times New Roman"/>
          <w:sz w:val="24"/>
          <w:szCs w:val="24"/>
        </w:rPr>
        <w:t xml:space="preserve"> i </w:t>
      </w:r>
      <w:r w:rsidRPr="00A624B6">
        <w:rPr>
          <w:rFonts w:ascii="Times New Roman" w:hAnsi="Times New Roman" w:cs="Times New Roman"/>
          <w:sz w:val="24"/>
          <w:szCs w:val="24"/>
        </w:rPr>
        <w:t>8</w:t>
      </w:r>
      <w:r w:rsidR="00745DDD" w:rsidRPr="00A624B6">
        <w:rPr>
          <w:rFonts w:ascii="Times New Roman" w:hAnsi="Times New Roman" w:cs="Times New Roman"/>
          <w:sz w:val="24"/>
          <w:szCs w:val="24"/>
        </w:rPr>
        <w:t>, jeżeli jest to niezbędne do prawidłowego, tj. zgodnego z zasadami wiedzy technicznej</w:t>
      </w:r>
      <w:r w:rsidR="00745DDD" w:rsidRPr="00A624B6">
        <w:rPr>
          <w:rFonts w:ascii="Times New Roman" w:hAnsi="Times New Roman" w:cs="Times New Roman"/>
          <w:sz w:val="24"/>
          <w:szCs w:val="24"/>
        </w:rPr>
        <w:br/>
        <w:t>i przepisami prawa wykonania przedmiotu umowy, a także ograniczenie zakresu rzeczowego w sytuacji, gdy wykonanie danych robót zwanych w dalszej części umowy „robotami zaniechanymi” będzie zbędne do prawidłowego, tj. zgodnego z zasadami wiedzy technicznej i przepisami prawa wykonania przedmiotu umowy, z zastrzeżeniem p</w:t>
      </w:r>
      <w:r w:rsidR="00730491" w:rsidRPr="00A624B6">
        <w:rPr>
          <w:rFonts w:ascii="Times New Roman" w:hAnsi="Times New Roman" w:cs="Times New Roman"/>
          <w:sz w:val="24"/>
          <w:szCs w:val="24"/>
        </w:rPr>
        <w:t xml:space="preserve">ostanowień zawartych w ust. </w:t>
      </w:r>
      <w:r w:rsidRPr="00A624B6">
        <w:rPr>
          <w:rFonts w:ascii="Times New Roman" w:hAnsi="Times New Roman" w:cs="Times New Roman"/>
          <w:sz w:val="24"/>
          <w:szCs w:val="24"/>
        </w:rPr>
        <w:t>9</w:t>
      </w:r>
      <w:r w:rsidR="00730491" w:rsidRPr="00A624B6">
        <w:rPr>
          <w:rFonts w:ascii="Times New Roman" w:hAnsi="Times New Roman" w:cs="Times New Roman"/>
          <w:sz w:val="24"/>
          <w:szCs w:val="24"/>
        </w:rPr>
        <w:t xml:space="preserve"> i </w:t>
      </w:r>
      <w:r w:rsidRPr="00A624B6">
        <w:rPr>
          <w:rFonts w:ascii="Times New Roman" w:hAnsi="Times New Roman" w:cs="Times New Roman"/>
          <w:sz w:val="24"/>
          <w:szCs w:val="24"/>
        </w:rPr>
        <w:t>10</w:t>
      </w:r>
      <w:r w:rsidR="00745DDD" w:rsidRPr="00A624B6">
        <w:rPr>
          <w:rFonts w:ascii="Times New Roman" w:hAnsi="Times New Roman" w:cs="Times New Roman"/>
          <w:sz w:val="24"/>
          <w:szCs w:val="24"/>
        </w:rPr>
        <w:t>.</w:t>
      </w:r>
    </w:p>
    <w:p w:rsidR="004E5EE0" w:rsidRPr="00A624B6" w:rsidRDefault="0097413E" w:rsidP="005D51FB">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05A9B">
        <w:rPr>
          <w:rFonts w:ascii="Times New Roman" w:hAnsi="Times New Roman" w:cs="Times New Roman"/>
          <w:sz w:val="24"/>
          <w:szCs w:val="24"/>
        </w:rPr>
        <w:t>7</w:t>
      </w:r>
      <w:r w:rsidR="005D51FB" w:rsidRPr="00705A9B">
        <w:rPr>
          <w:rFonts w:ascii="Times New Roman" w:hAnsi="Times New Roman" w:cs="Times New Roman"/>
          <w:sz w:val="24"/>
          <w:szCs w:val="24"/>
        </w:rPr>
        <w:t xml:space="preserve">. </w:t>
      </w:r>
      <w:r w:rsidR="008D55D8" w:rsidRPr="00705A9B">
        <w:rPr>
          <w:rFonts w:ascii="Times New Roman" w:hAnsi="Times New Roman" w:cs="Times New Roman"/>
          <w:sz w:val="24"/>
          <w:szCs w:val="24"/>
        </w:rPr>
        <w:t xml:space="preserve"> </w:t>
      </w:r>
      <w:r w:rsidR="00745DDD" w:rsidRPr="00705A9B">
        <w:rPr>
          <w:rFonts w:ascii="Times New Roman" w:hAnsi="Times New Roman" w:cs="Times New Roman"/>
          <w:sz w:val="24"/>
          <w:szCs w:val="24"/>
        </w:rPr>
        <w:t>Za roboty</w:t>
      </w:r>
      <w:r w:rsidR="00AE6400" w:rsidRPr="00705A9B">
        <w:rPr>
          <w:rFonts w:ascii="Times New Roman" w:hAnsi="Times New Roman" w:cs="Times New Roman"/>
          <w:sz w:val="24"/>
          <w:szCs w:val="24"/>
        </w:rPr>
        <w:t xml:space="preserve"> </w:t>
      </w:r>
      <w:r w:rsidR="009D40D8" w:rsidRPr="00705A9B">
        <w:rPr>
          <w:rFonts w:ascii="Times New Roman" w:hAnsi="Times New Roman" w:cs="Times New Roman"/>
          <w:sz w:val="24"/>
          <w:szCs w:val="24"/>
        </w:rPr>
        <w:t xml:space="preserve">dodatkowe </w:t>
      </w:r>
      <w:r w:rsidR="00745DDD" w:rsidRPr="00705A9B">
        <w:rPr>
          <w:rFonts w:ascii="Times New Roman" w:hAnsi="Times New Roman" w:cs="Times New Roman"/>
          <w:sz w:val="24"/>
          <w:szCs w:val="24"/>
        </w:rPr>
        <w:t>uznaje się roboty, które przewidziane</w:t>
      </w:r>
      <w:r w:rsidR="00BF6103" w:rsidRPr="00705A9B">
        <w:rPr>
          <w:rFonts w:ascii="Times New Roman" w:hAnsi="Times New Roman" w:cs="Times New Roman"/>
          <w:sz w:val="24"/>
          <w:szCs w:val="24"/>
        </w:rPr>
        <w:t xml:space="preserve"> </w:t>
      </w:r>
      <w:r w:rsidR="00745DDD" w:rsidRPr="00705A9B">
        <w:rPr>
          <w:rFonts w:ascii="Times New Roman" w:hAnsi="Times New Roman" w:cs="Times New Roman"/>
          <w:sz w:val="24"/>
          <w:szCs w:val="24"/>
        </w:rPr>
        <w:t>były</w:t>
      </w:r>
      <w:r w:rsidR="00BF6103" w:rsidRPr="00705A9B">
        <w:rPr>
          <w:rFonts w:ascii="Times New Roman" w:hAnsi="Times New Roman" w:cs="Times New Roman"/>
          <w:sz w:val="24"/>
          <w:szCs w:val="24"/>
        </w:rPr>
        <w:t xml:space="preserve"> </w:t>
      </w:r>
      <w:r w:rsidR="00EF6287" w:rsidRPr="00705A9B">
        <w:rPr>
          <w:rFonts w:ascii="Times New Roman" w:hAnsi="Times New Roman" w:cs="Times New Roman"/>
          <w:sz w:val="24"/>
          <w:szCs w:val="24"/>
        </w:rPr>
        <w:t xml:space="preserve">w </w:t>
      </w:r>
      <w:r w:rsidR="007724EA">
        <w:rPr>
          <w:rFonts w:ascii="Times New Roman" w:hAnsi="Times New Roman" w:cs="Times New Roman"/>
          <w:sz w:val="24"/>
          <w:szCs w:val="24"/>
        </w:rPr>
        <w:t xml:space="preserve">dokumentacji projektowej </w:t>
      </w:r>
      <w:r w:rsidR="00C96997" w:rsidRPr="00C96997">
        <w:rPr>
          <w:rFonts w:ascii="Times New Roman" w:hAnsi="Times New Roman" w:cs="Times New Roman"/>
          <w:sz w:val="24"/>
          <w:szCs w:val="24"/>
        </w:rPr>
        <w:t xml:space="preserve"> </w:t>
      </w:r>
      <w:r w:rsidR="008D55D8" w:rsidRPr="00705A9B">
        <w:rPr>
          <w:rFonts w:ascii="Times New Roman" w:hAnsi="Times New Roman" w:cs="Times New Roman"/>
          <w:sz w:val="24"/>
          <w:szCs w:val="24"/>
        </w:rPr>
        <w:t>a</w:t>
      </w:r>
      <w:r w:rsidR="00FA3204" w:rsidRPr="00705A9B">
        <w:rPr>
          <w:rFonts w:ascii="Times New Roman" w:hAnsi="Times New Roman" w:cs="Times New Roman"/>
          <w:sz w:val="24"/>
          <w:szCs w:val="24"/>
        </w:rPr>
        <w:t>le</w:t>
      </w:r>
      <w:r w:rsidR="008D55D8" w:rsidRPr="00A624B6">
        <w:rPr>
          <w:rFonts w:ascii="Times New Roman" w:hAnsi="Times New Roman" w:cs="Times New Roman"/>
          <w:sz w:val="24"/>
          <w:szCs w:val="24"/>
        </w:rPr>
        <w:t xml:space="preserve"> nie zostały uwzględnione w</w:t>
      </w:r>
      <w:r w:rsidR="006A643F" w:rsidRPr="00A624B6">
        <w:rPr>
          <w:rFonts w:ascii="Times New Roman" w:hAnsi="Times New Roman" w:cs="Times New Roman"/>
          <w:sz w:val="24"/>
          <w:szCs w:val="24"/>
        </w:rPr>
        <w:t xml:space="preserve"> </w:t>
      </w:r>
      <w:r w:rsidR="007724EA">
        <w:rPr>
          <w:rFonts w:ascii="Times New Roman" w:hAnsi="Times New Roman" w:cs="Times New Roman"/>
          <w:sz w:val="24"/>
          <w:szCs w:val="24"/>
        </w:rPr>
        <w:t>kosztorysie ofertowym</w:t>
      </w:r>
      <w:r w:rsidR="00745DDD" w:rsidRPr="00A624B6">
        <w:rPr>
          <w:rFonts w:ascii="Times New Roman" w:hAnsi="Times New Roman" w:cs="Times New Roman"/>
          <w:sz w:val="24"/>
          <w:szCs w:val="24"/>
        </w:rPr>
        <w:t>, bądź też wynikają</w:t>
      </w:r>
      <w:r w:rsidR="00AF6F0D" w:rsidRPr="00A624B6">
        <w:rPr>
          <w:rFonts w:ascii="Times New Roman" w:hAnsi="Times New Roman" w:cs="Times New Roman"/>
          <w:sz w:val="24"/>
          <w:szCs w:val="24"/>
        </w:rPr>
        <w:t xml:space="preserve"> one</w:t>
      </w:r>
      <w:r w:rsidR="006A643F" w:rsidRPr="00A624B6">
        <w:rPr>
          <w:rFonts w:ascii="Times New Roman" w:hAnsi="Times New Roman" w:cs="Times New Roman"/>
          <w:sz w:val="24"/>
          <w:szCs w:val="24"/>
        </w:rPr>
        <w:t xml:space="preserve"> </w:t>
      </w:r>
      <w:r w:rsidR="00AF6F0D" w:rsidRPr="00A624B6">
        <w:rPr>
          <w:rFonts w:ascii="Times New Roman" w:hAnsi="Times New Roman" w:cs="Times New Roman"/>
          <w:sz w:val="24"/>
          <w:szCs w:val="24"/>
        </w:rPr>
        <w:t>z r</w:t>
      </w:r>
      <w:r w:rsidR="00745DDD" w:rsidRPr="00A624B6">
        <w:rPr>
          <w:rFonts w:ascii="Times New Roman" w:hAnsi="Times New Roman" w:cs="Times New Roman"/>
          <w:sz w:val="24"/>
          <w:szCs w:val="24"/>
        </w:rPr>
        <w:t>ozbież</w:t>
      </w:r>
      <w:r w:rsidR="004E5EE0" w:rsidRPr="00A624B6">
        <w:rPr>
          <w:rFonts w:ascii="Times New Roman" w:hAnsi="Times New Roman" w:cs="Times New Roman"/>
          <w:sz w:val="24"/>
          <w:szCs w:val="24"/>
        </w:rPr>
        <w:t>ności pomiędzy tymi dokumentami.</w:t>
      </w:r>
    </w:p>
    <w:p w:rsidR="00EC1DB3" w:rsidRPr="00752044" w:rsidRDefault="00DB6640" w:rsidP="00EC1DB3">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52044">
        <w:rPr>
          <w:rFonts w:ascii="Times New Roman" w:hAnsi="Times New Roman" w:cs="Times New Roman"/>
          <w:sz w:val="24"/>
          <w:szCs w:val="24"/>
        </w:rPr>
        <w:t>8</w:t>
      </w:r>
      <w:r w:rsidR="005D51FB" w:rsidRPr="00752044">
        <w:rPr>
          <w:rFonts w:ascii="Times New Roman" w:hAnsi="Times New Roman" w:cs="Times New Roman"/>
          <w:sz w:val="24"/>
          <w:szCs w:val="24"/>
        </w:rPr>
        <w:t xml:space="preserve">. </w:t>
      </w:r>
      <w:r w:rsidR="00723257" w:rsidRPr="00752044">
        <w:rPr>
          <w:rFonts w:ascii="Times New Roman" w:hAnsi="Times New Roman" w:cs="Times New Roman"/>
          <w:sz w:val="24"/>
          <w:szCs w:val="24"/>
        </w:rPr>
        <w:t xml:space="preserve"> </w:t>
      </w:r>
      <w:r w:rsidR="00EC1DB3" w:rsidRPr="00752044">
        <w:rPr>
          <w:rFonts w:ascii="Times New Roman" w:hAnsi="Times New Roman" w:cs="Times New Roman"/>
          <w:sz w:val="24"/>
          <w:szCs w:val="24"/>
        </w:rPr>
        <w:tab/>
        <w:t xml:space="preserve">Za roboty zamienne uznaje się „rozwiązania zamienne”, które mogą być wprowadzane                            w stosunku do przewidzianych w dokumentacji </w:t>
      </w:r>
      <w:r w:rsidR="00D40CBF" w:rsidRPr="00752044">
        <w:rPr>
          <w:rFonts w:ascii="Times New Roman" w:hAnsi="Times New Roman" w:cs="Times New Roman"/>
          <w:sz w:val="24"/>
          <w:szCs w:val="24"/>
        </w:rPr>
        <w:t>projektowej</w:t>
      </w:r>
      <w:r w:rsidR="00EC1DB3" w:rsidRPr="00752044">
        <w:rPr>
          <w:rFonts w:ascii="Times New Roman" w:hAnsi="Times New Roman" w:cs="Times New Roman"/>
          <w:sz w:val="24"/>
          <w:szCs w:val="24"/>
        </w:rPr>
        <w:t>, w tym dotyczące zmiany materiałów, urządzeń, technologii</w:t>
      </w:r>
      <w:r w:rsidR="00524C4E" w:rsidRPr="00752044">
        <w:rPr>
          <w:rFonts w:ascii="Times New Roman" w:hAnsi="Times New Roman" w:cs="Times New Roman"/>
          <w:sz w:val="24"/>
          <w:szCs w:val="24"/>
        </w:rPr>
        <w:t xml:space="preserve">, sposobu i zakresu </w:t>
      </w:r>
      <w:r w:rsidR="00EC1DB3" w:rsidRPr="00752044">
        <w:rPr>
          <w:rFonts w:ascii="Times New Roman" w:hAnsi="Times New Roman" w:cs="Times New Roman"/>
          <w:sz w:val="24"/>
          <w:szCs w:val="24"/>
        </w:rPr>
        <w:t xml:space="preserve"> wykonywania robót</w:t>
      </w:r>
      <w:r w:rsidR="00524C4E" w:rsidRPr="00752044">
        <w:rPr>
          <w:rFonts w:ascii="Times New Roman" w:hAnsi="Times New Roman" w:cs="Times New Roman"/>
          <w:sz w:val="24"/>
          <w:szCs w:val="24"/>
        </w:rPr>
        <w:t xml:space="preserve">, </w:t>
      </w:r>
      <w:r w:rsidR="00EC1DB3" w:rsidRPr="00752044">
        <w:rPr>
          <w:rFonts w:ascii="Times New Roman" w:hAnsi="Times New Roman" w:cs="Times New Roman"/>
          <w:sz w:val="24"/>
          <w:szCs w:val="24"/>
        </w:rPr>
        <w:t>w przypadku zaistnienia takiej konieczności</w:t>
      </w:r>
      <w:r w:rsidR="00D12D5B" w:rsidRPr="00752044">
        <w:rPr>
          <w:rFonts w:ascii="Times New Roman" w:hAnsi="Times New Roman" w:cs="Times New Roman"/>
          <w:sz w:val="24"/>
          <w:szCs w:val="24"/>
        </w:rPr>
        <w:t xml:space="preserve"> </w:t>
      </w:r>
      <w:r w:rsidR="00EC1DB3" w:rsidRPr="00752044">
        <w:rPr>
          <w:rFonts w:ascii="Times New Roman" w:hAnsi="Times New Roman" w:cs="Times New Roman"/>
          <w:sz w:val="24"/>
          <w:szCs w:val="24"/>
        </w:rPr>
        <w:t>mogącej zachodzić np. w sytuacjach, gdy:</w:t>
      </w:r>
    </w:p>
    <w:p w:rsidR="001A0908" w:rsidRPr="00752044" w:rsidRDefault="00EC1DB3" w:rsidP="001A0908">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52044">
        <w:rPr>
          <w:rFonts w:ascii="Times New Roman" w:hAnsi="Times New Roman" w:cs="Times New Roman"/>
          <w:sz w:val="24"/>
          <w:szCs w:val="24"/>
        </w:rPr>
        <w:tab/>
      </w:r>
      <w:r w:rsidR="001A0908" w:rsidRPr="00752044">
        <w:rPr>
          <w:rFonts w:ascii="Times New Roman" w:hAnsi="Times New Roman" w:cs="Times New Roman"/>
          <w:sz w:val="24"/>
          <w:szCs w:val="24"/>
        </w:rPr>
        <w:t>- stwierdzone zostaną wady dokumentacji projektowej lub nastąpią zmiany stanu prawnego w oparciu o który ją przygotowano,</w:t>
      </w:r>
    </w:p>
    <w:p w:rsidR="001A0908" w:rsidRPr="00752044" w:rsidRDefault="001A0908" w:rsidP="001A0908">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52044">
        <w:rPr>
          <w:rFonts w:ascii="Times New Roman" w:hAnsi="Times New Roman" w:cs="Times New Roman"/>
          <w:sz w:val="24"/>
          <w:szCs w:val="24"/>
        </w:rPr>
        <w:tab/>
        <w:t>- wystąpi konieczność realizacji robót wynikających z wprowadzenia zmian do dokumentacji projektowej,</w:t>
      </w:r>
    </w:p>
    <w:p w:rsidR="001A0908" w:rsidRPr="00752044" w:rsidRDefault="005F6241" w:rsidP="001A0908">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52044">
        <w:rPr>
          <w:rFonts w:ascii="Times New Roman" w:hAnsi="Times New Roman" w:cs="Times New Roman"/>
          <w:sz w:val="24"/>
          <w:szCs w:val="24"/>
        </w:rPr>
        <w:tab/>
      </w:r>
      <w:r w:rsidR="001A0908" w:rsidRPr="00752044">
        <w:rPr>
          <w:rFonts w:ascii="Times New Roman" w:hAnsi="Times New Roman" w:cs="Times New Roman"/>
          <w:sz w:val="24"/>
          <w:szCs w:val="24"/>
        </w:rPr>
        <w:t>- wystąpią warunki geologiczne, geotechniczne lub hydrologiczne odbiegające od przyjętych                          w dokumentacji projektowej,</w:t>
      </w:r>
    </w:p>
    <w:p w:rsidR="001A0908" w:rsidRPr="00752044" w:rsidRDefault="001A0908" w:rsidP="001A0908">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52044">
        <w:rPr>
          <w:rFonts w:ascii="Times New Roman" w:hAnsi="Times New Roman" w:cs="Times New Roman"/>
          <w:sz w:val="24"/>
          <w:szCs w:val="24"/>
        </w:rPr>
        <w:t xml:space="preserve">     - wystąpią warunki terenu odbiegające od przyjętych w dokumentacji projektowej</w:t>
      </w:r>
      <w:r w:rsidR="0070382D" w:rsidRPr="00752044">
        <w:rPr>
          <w:rFonts w:ascii="Times New Roman" w:hAnsi="Times New Roman" w:cs="Times New Roman"/>
          <w:sz w:val="24"/>
          <w:szCs w:val="24"/>
        </w:rPr>
        <w:t>,</w:t>
      </w:r>
      <w:r w:rsidRPr="00752044">
        <w:rPr>
          <w:rFonts w:ascii="Times New Roman" w:hAnsi="Times New Roman" w:cs="Times New Roman"/>
          <w:sz w:val="24"/>
          <w:szCs w:val="24"/>
        </w:rPr>
        <w:t xml:space="preserve">                                  w szczególności w przypadku napotkania niezinwentaryzowanych lub błędnie zinwentaryzowanych sieci, instalacji lub innych obiektów budowlanych,</w:t>
      </w:r>
    </w:p>
    <w:p w:rsidR="001A0908" w:rsidRPr="00752044" w:rsidRDefault="001A0908" w:rsidP="001A0908">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52044">
        <w:rPr>
          <w:rFonts w:ascii="Times New Roman" w:hAnsi="Times New Roman" w:cs="Times New Roman"/>
          <w:sz w:val="24"/>
          <w:szCs w:val="24"/>
        </w:rPr>
        <w:tab/>
      </w:r>
      <w:r w:rsidRPr="00752044">
        <w:rPr>
          <w:rFonts w:ascii="Times New Roman" w:hAnsi="Times New Roman" w:cs="Times New Roman"/>
          <w:sz w:val="24"/>
          <w:szCs w:val="24"/>
        </w:rPr>
        <w:tab/>
        <w:t>- wystąpi siła wyższa rozumiana jako zdarzenie nagłe, nieprzewidywalne niezależne od woli stron, uniemożliwiająca wykonanie przedmiotu umowy zgodnie z jej postanowieniami.</w:t>
      </w:r>
    </w:p>
    <w:p w:rsidR="00F87810" w:rsidRPr="00752044" w:rsidRDefault="00DB6640" w:rsidP="005D51FB">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52044">
        <w:rPr>
          <w:rFonts w:ascii="Times New Roman" w:hAnsi="Times New Roman" w:cs="Times New Roman"/>
          <w:sz w:val="24"/>
          <w:szCs w:val="24"/>
        </w:rPr>
        <w:lastRenderedPageBreak/>
        <w:t>9</w:t>
      </w:r>
      <w:r w:rsidR="005D51FB" w:rsidRPr="00752044">
        <w:rPr>
          <w:rFonts w:ascii="Times New Roman" w:hAnsi="Times New Roman" w:cs="Times New Roman"/>
          <w:sz w:val="24"/>
          <w:szCs w:val="24"/>
        </w:rPr>
        <w:t xml:space="preserve">. </w:t>
      </w:r>
      <w:r w:rsidR="005B1F88" w:rsidRPr="00752044">
        <w:rPr>
          <w:rFonts w:ascii="Times New Roman" w:hAnsi="Times New Roman" w:cs="Times New Roman"/>
          <w:sz w:val="24"/>
          <w:szCs w:val="24"/>
        </w:rPr>
        <w:t xml:space="preserve"> </w:t>
      </w:r>
      <w:r w:rsidR="00301A1C" w:rsidRPr="00752044">
        <w:rPr>
          <w:rFonts w:ascii="Times New Roman" w:hAnsi="Times New Roman" w:cs="Times New Roman"/>
          <w:sz w:val="24"/>
          <w:szCs w:val="24"/>
        </w:rPr>
        <w:t>Roboty dodatkowe oraz roboty zamienne a także roboty zaniechane mogą być wykonywane (lub zaniechane) wyłącznie na podstawie „protokółu konieczności” sporządzonego przez przedstawicieli Zarządu Dróg Powiatowych</w:t>
      </w:r>
      <w:r w:rsidR="001F0790" w:rsidRPr="00752044">
        <w:rPr>
          <w:rFonts w:ascii="Times New Roman" w:hAnsi="Times New Roman" w:cs="Times New Roman"/>
          <w:sz w:val="24"/>
          <w:szCs w:val="24"/>
        </w:rPr>
        <w:t xml:space="preserve"> w </w:t>
      </w:r>
      <w:r w:rsidR="0070382D" w:rsidRPr="00752044">
        <w:rPr>
          <w:rFonts w:ascii="Times New Roman" w:hAnsi="Times New Roman" w:cs="Times New Roman"/>
          <w:sz w:val="24"/>
          <w:szCs w:val="24"/>
        </w:rPr>
        <w:t>Skarżysku Kamiennej</w:t>
      </w:r>
      <w:r w:rsidR="00301A1C" w:rsidRPr="00752044">
        <w:rPr>
          <w:rFonts w:ascii="Times New Roman" w:hAnsi="Times New Roman" w:cs="Times New Roman"/>
          <w:sz w:val="24"/>
          <w:szCs w:val="24"/>
        </w:rPr>
        <w:t xml:space="preserve"> oraz Wykonawcy przy udziale inspektora nadzoru inwestorskiego</w:t>
      </w:r>
      <w:r w:rsidR="00895592" w:rsidRPr="00752044">
        <w:rPr>
          <w:rFonts w:ascii="Times New Roman" w:hAnsi="Times New Roman" w:cs="Times New Roman"/>
          <w:sz w:val="24"/>
          <w:szCs w:val="24"/>
        </w:rPr>
        <w:t xml:space="preserve"> i w</w:t>
      </w:r>
      <w:r w:rsidR="00227D0F" w:rsidRPr="00752044">
        <w:rPr>
          <w:rFonts w:ascii="Times New Roman" w:hAnsi="Times New Roman" w:cs="Times New Roman"/>
          <w:sz w:val="24"/>
          <w:szCs w:val="24"/>
        </w:rPr>
        <w:t xml:space="preserve"> </w:t>
      </w:r>
      <w:r w:rsidR="00895592" w:rsidRPr="00752044">
        <w:rPr>
          <w:rFonts w:ascii="Times New Roman" w:hAnsi="Times New Roman" w:cs="Times New Roman"/>
          <w:sz w:val="24"/>
          <w:szCs w:val="24"/>
        </w:rPr>
        <w:t>razie potrzeby projektanta.</w:t>
      </w:r>
      <w:r w:rsidR="00916F9D" w:rsidRPr="00752044">
        <w:rPr>
          <w:rFonts w:ascii="Times New Roman" w:hAnsi="Times New Roman" w:cs="Times New Roman"/>
          <w:sz w:val="24"/>
          <w:szCs w:val="24"/>
        </w:rPr>
        <w:t xml:space="preserve"> Wycena robót </w:t>
      </w:r>
    </w:p>
    <w:p w:rsidR="00301A1C" w:rsidRPr="00752044" w:rsidRDefault="00F87810" w:rsidP="005D51FB">
      <w:pPr>
        <w:widowControl w:val="0"/>
        <w:tabs>
          <w:tab w:val="left" w:pos="405"/>
        </w:tabs>
        <w:autoSpaceDE w:val="0"/>
        <w:spacing w:after="0" w:line="100" w:lineRule="atLeast"/>
        <w:ind w:left="426" w:hanging="426"/>
        <w:jc w:val="both"/>
        <w:rPr>
          <w:rFonts w:ascii="Times New Roman" w:hAnsi="Times New Roman" w:cs="Times New Roman"/>
          <w:sz w:val="24"/>
          <w:szCs w:val="24"/>
        </w:rPr>
      </w:pPr>
      <w:r w:rsidRPr="00752044">
        <w:rPr>
          <w:rFonts w:ascii="Times New Roman" w:hAnsi="Times New Roman" w:cs="Times New Roman"/>
          <w:sz w:val="24"/>
          <w:szCs w:val="24"/>
        </w:rPr>
        <w:t xml:space="preserve">      </w:t>
      </w:r>
      <w:r w:rsidR="00916F9D" w:rsidRPr="00752044">
        <w:rPr>
          <w:rFonts w:ascii="Times New Roman" w:hAnsi="Times New Roman" w:cs="Times New Roman"/>
          <w:sz w:val="24"/>
          <w:szCs w:val="24"/>
        </w:rPr>
        <w:t>dodatkowych oraz zamiennych nastąpi zgodnie</w:t>
      </w:r>
      <w:r w:rsidR="00227D0F" w:rsidRPr="00752044">
        <w:rPr>
          <w:rFonts w:ascii="Times New Roman" w:hAnsi="Times New Roman" w:cs="Times New Roman"/>
          <w:sz w:val="24"/>
          <w:szCs w:val="24"/>
        </w:rPr>
        <w:t xml:space="preserve"> </w:t>
      </w:r>
      <w:r w:rsidR="00916F9D" w:rsidRPr="00752044">
        <w:rPr>
          <w:rFonts w:ascii="Times New Roman" w:hAnsi="Times New Roman" w:cs="Times New Roman"/>
          <w:sz w:val="24"/>
          <w:szCs w:val="24"/>
        </w:rPr>
        <w:t>z postanowieniami § 1</w:t>
      </w:r>
      <w:r w:rsidR="003435BD" w:rsidRPr="00752044">
        <w:rPr>
          <w:rFonts w:ascii="Times New Roman" w:hAnsi="Times New Roman" w:cs="Times New Roman"/>
          <w:sz w:val="24"/>
          <w:szCs w:val="24"/>
        </w:rPr>
        <w:t>2</w:t>
      </w:r>
      <w:r w:rsidR="00DB6640" w:rsidRPr="00752044">
        <w:rPr>
          <w:rFonts w:ascii="Times New Roman" w:hAnsi="Times New Roman" w:cs="Times New Roman"/>
          <w:sz w:val="24"/>
          <w:szCs w:val="24"/>
        </w:rPr>
        <w:t xml:space="preserve"> niniejszej umowy</w:t>
      </w:r>
      <w:r w:rsidR="00916F9D" w:rsidRPr="00752044">
        <w:rPr>
          <w:rFonts w:ascii="Times New Roman" w:hAnsi="Times New Roman" w:cs="Times New Roman"/>
          <w:sz w:val="24"/>
          <w:szCs w:val="24"/>
        </w:rPr>
        <w:t>.</w:t>
      </w:r>
    </w:p>
    <w:p w:rsidR="005D51FB" w:rsidRPr="00752044" w:rsidRDefault="00DB6640" w:rsidP="005D51FB">
      <w:pPr>
        <w:widowControl w:val="0"/>
        <w:tabs>
          <w:tab w:val="left" w:pos="405"/>
        </w:tabs>
        <w:autoSpaceDE w:val="0"/>
        <w:spacing w:after="0" w:line="100" w:lineRule="atLeast"/>
        <w:ind w:left="284" w:hanging="284"/>
        <w:jc w:val="both"/>
        <w:rPr>
          <w:rFonts w:ascii="Times New Roman" w:hAnsi="Times New Roman" w:cs="Times New Roman"/>
          <w:sz w:val="24"/>
          <w:szCs w:val="24"/>
        </w:rPr>
      </w:pPr>
      <w:r w:rsidRPr="00752044">
        <w:rPr>
          <w:rFonts w:ascii="Times New Roman" w:hAnsi="Times New Roman" w:cs="Times New Roman"/>
          <w:sz w:val="24"/>
          <w:szCs w:val="24"/>
        </w:rPr>
        <w:t>10</w:t>
      </w:r>
      <w:r w:rsidR="005D51FB" w:rsidRPr="00752044">
        <w:rPr>
          <w:rFonts w:ascii="Times New Roman" w:hAnsi="Times New Roman" w:cs="Times New Roman"/>
          <w:sz w:val="24"/>
          <w:szCs w:val="24"/>
        </w:rPr>
        <w:t xml:space="preserve">. W przypadku wystąpienia okoliczności opisanych w ust. </w:t>
      </w:r>
      <w:r w:rsidRPr="00752044">
        <w:rPr>
          <w:rFonts w:ascii="Times New Roman" w:hAnsi="Times New Roman" w:cs="Times New Roman"/>
          <w:sz w:val="24"/>
          <w:szCs w:val="24"/>
        </w:rPr>
        <w:t>6</w:t>
      </w:r>
      <w:r w:rsidR="005D51FB" w:rsidRPr="00752044">
        <w:rPr>
          <w:rFonts w:ascii="Times New Roman" w:hAnsi="Times New Roman" w:cs="Times New Roman"/>
          <w:sz w:val="24"/>
          <w:szCs w:val="24"/>
        </w:rPr>
        <w:t xml:space="preserve">, powodujących zmianę </w:t>
      </w:r>
      <w:r w:rsidR="00B060B4" w:rsidRPr="00752044">
        <w:rPr>
          <w:rFonts w:ascii="Times New Roman" w:hAnsi="Times New Roman" w:cs="Times New Roman"/>
          <w:sz w:val="24"/>
          <w:szCs w:val="24"/>
        </w:rPr>
        <w:t xml:space="preserve">       </w:t>
      </w:r>
      <w:r w:rsidR="00F87810" w:rsidRPr="00752044">
        <w:rPr>
          <w:rFonts w:ascii="Times New Roman" w:hAnsi="Times New Roman" w:cs="Times New Roman"/>
          <w:sz w:val="24"/>
          <w:szCs w:val="24"/>
        </w:rPr>
        <w:t xml:space="preserve">     </w:t>
      </w:r>
      <w:r w:rsidR="005D51FB" w:rsidRPr="00752044">
        <w:rPr>
          <w:rFonts w:ascii="Times New Roman" w:hAnsi="Times New Roman" w:cs="Times New Roman"/>
          <w:sz w:val="24"/>
          <w:szCs w:val="24"/>
        </w:rPr>
        <w:t>wynagrodzenia wykonaw</w:t>
      </w:r>
      <w:r w:rsidR="005B1F88" w:rsidRPr="00752044">
        <w:rPr>
          <w:rFonts w:ascii="Times New Roman" w:hAnsi="Times New Roman" w:cs="Times New Roman"/>
          <w:sz w:val="24"/>
          <w:szCs w:val="24"/>
        </w:rPr>
        <w:t>cy, nie jest konieczne sporządze</w:t>
      </w:r>
      <w:r w:rsidR="005D51FB" w:rsidRPr="00752044">
        <w:rPr>
          <w:rFonts w:ascii="Times New Roman" w:hAnsi="Times New Roman" w:cs="Times New Roman"/>
          <w:sz w:val="24"/>
          <w:szCs w:val="24"/>
        </w:rPr>
        <w:t>nie aneksu do umowy,                                z zastrzeżeniem postanowień   § 1</w:t>
      </w:r>
      <w:r w:rsidR="003435BD" w:rsidRPr="00752044">
        <w:rPr>
          <w:rFonts w:ascii="Times New Roman" w:hAnsi="Times New Roman" w:cs="Times New Roman"/>
          <w:sz w:val="24"/>
          <w:szCs w:val="24"/>
        </w:rPr>
        <w:t>2</w:t>
      </w:r>
      <w:r w:rsidR="005D51FB" w:rsidRPr="00752044">
        <w:rPr>
          <w:rFonts w:ascii="Times New Roman" w:hAnsi="Times New Roman" w:cs="Times New Roman"/>
          <w:sz w:val="24"/>
          <w:szCs w:val="24"/>
        </w:rPr>
        <w:t xml:space="preserve"> ust. 7  </w:t>
      </w:r>
      <w:r w:rsidRPr="00752044">
        <w:rPr>
          <w:rFonts w:ascii="Times New Roman" w:hAnsi="Times New Roman" w:cs="Times New Roman"/>
          <w:sz w:val="24"/>
          <w:szCs w:val="24"/>
        </w:rPr>
        <w:t>umow</w:t>
      </w:r>
      <w:r w:rsidR="005D51FB" w:rsidRPr="00752044">
        <w:rPr>
          <w:rFonts w:ascii="Times New Roman" w:hAnsi="Times New Roman" w:cs="Times New Roman"/>
          <w:sz w:val="24"/>
          <w:szCs w:val="24"/>
        </w:rPr>
        <w:t>y.</w:t>
      </w:r>
    </w:p>
    <w:p w:rsidR="005D51FB" w:rsidRPr="00A624B6" w:rsidRDefault="005D51FB" w:rsidP="005D51FB">
      <w:pPr>
        <w:widowControl w:val="0"/>
        <w:tabs>
          <w:tab w:val="left" w:pos="405"/>
        </w:tabs>
        <w:autoSpaceDE w:val="0"/>
        <w:spacing w:after="0" w:line="100" w:lineRule="atLeast"/>
        <w:ind w:left="284" w:hanging="284"/>
        <w:jc w:val="both"/>
        <w:rPr>
          <w:rFonts w:ascii="Times New Roman" w:hAnsi="Times New Roman" w:cs="Times New Roman"/>
          <w:sz w:val="24"/>
          <w:szCs w:val="24"/>
        </w:rPr>
      </w:pPr>
    </w:p>
    <w:p w:rsidR="00AF6F0D" w:rsidRPr="00A624B6" w:rsidRDefault="00D312D6" w:rsidP="005D51FB">
      <w:pPr>
        <w:widowControl w:val="0"/>
        <w:tabs>
          <w:tab w:val="left" w:pos="405"/>
        </w:tabs>
        <w:autoSpaceDE w:val="0"/>
        <w:spacing w:after="0" w:line="100" w:lineRule="atLeast"/>
        <w:ind w:left="284" w:hanging="284"/>
        <w:jc w:val="center"/>
        <w:rPr>
          <w:rFonts w:ascii="Times New Roman" w:hAnsi="Times New Roman" w:cs="Times New Roman"/>
          <w:b/>
          <w:bCs/>
          <w:sz w:val="24"/>
          <w:szCs w:val="24"/>
        </w:rPr>
      </w:pPr>
      <w:r w:rsidRPr="00A624B6">
        <w:rPr>
          <w:rFonts w:ascii="Times New Roman" w:hAnsi="Times New Roman" w:cs="Times New Roman"/>
          <w:b/>
          <w:bCs/>
          <w:sz w:val="24"/>
          <w:szCs w:val="24"/>
        </w:rPr>
        <w:t xml:space="preserve">  </w:t>
      </w:r>
      <w:r w:rsidR="00AF6F0D" w:rsidRPr="00A624B6">
        <w:rPr>
          <w:rFonts w:ascii="Times New Roman" w:hAnsi="Times New Roman" w:cs="Times New Roman"/>
          <w:b/>
          <w:bCs/>
          <w:sz w:val="24"/>
          <w:szCs w:val="24"/>
        </w:rPr>
        <w:t>§ 2</w:t>
      </w:r>
    </w:p>
    <w:p w:rsidR="00380CD8" w:rsidRPr="00A624B6" w:rsidRDefault="007724EA" w:rsidP="00380CD8">
      <w:pPr>
        <w:widowControl w:val="0"/>
        <w:tabs>
          <w:tab w:val="left" w:pos="142"/>
          <w:tab w:val="left" w:pos="567"/>
        </w:tabs>
        <w:autoSpaceDE w:val="0"/>
        <w:spacing w:after="0" w:line="100" w:lineRule="atLeast"/>
        <w:ind w:left="284" w:hanging="284"/>
        <w:jc w:val="both"/>
        <w:rPr>
          <w:rFonts w:ascii="Times New Roman" w:hAnsi="Times New Roman" w:cs="Times New Roman"/>
          <w:b/>
          <w:bCs/>
          <w:sz w:val="24"/>
          <w:szCs w:val="24"/>
        </w:rPr>
      </w:pPr>
      <w:r>
        <w:rPr>
          <w:rFonts w:ascii="Times New Roman" w:hAnsi="Times New Roman" w:cs="Times New Roman"/>
          <w:sz w:val="24"/>
          <w:szCs w:val="24"/>
        </w:rPr>
        <w:t xml:space="preserve">   </w:t>
      </w:r>
      <w:r w:rsidR="00380CD8" w:rsidRPr="00A624B6">
        <w:rPr>
          <w:rFonts w:ascii="Times New Roman" w:hAnsi="Times New Roman" w:cs="Times New Roman"/>
          <w:sz w:val="24"/>
          <w:szCs w:val="24"/>
        </w:rPr>
        <w:t xml:space="preserve"> Porozumiewanie się stron w sprawach związanych z wykonywaniem umowy odbywać się będzie poprzez zapisy w dzienniku budowy oraz w drodze korespondencji pisemnej doręczanej adresatom za pokwitowaniem.</w:t>
      </w:r>
    </w:p>
    <w:p w:rsidR="00AF6F0D" w:rsidRPr="00A624B6" w:rsidRDefault="00AF6F0D">
      <w:pPr>
        <w:widowControl w:val="0"/>
        <w:autoSpaceDE w:val="0"/>
        <w:spacing w:after="0" w:line="100" w:lineRule="atLeast"/>
        <w:ind w:left="-13"/>
        <w:jc w:val="center"/>
        <w:rPr>
          <w:rFonts w:ascii="Times New Roman" w:hAnsi="Times New Roman" w:cs="Times New Roman"/>
          <w:b/>
          <w:bCs/>
          <w:sz w:val="24"/>
          <w:szCs w:val="24"/>
        </w:rPr>
      </w:pPr>
    </w:p>
    <w:p w:rsidR="00745DDD" w:rsidRPr="006533E3" w:rsidRDefault="00745DDD">
      <w:pPr>
        <w:widowControl w:val="0"/>
        <w:autoSpaceDE w:val="0"/>
        <w:spacing w:after="0" w:line="100" w:lineRule="atLeast"/>
        <w:ind w:left="-13"/>
        <w:jc w:val="center"/>
        <w:rPr>
          <w:rFonts w:ascii="Times New Roman" w:hAnsi="Times New Roman" w:cs="Times New Roman"/>
          <w:b/>
          <w:bCs/>
          <w:color w:val="FF0000"/>
          <w:sz w:val="24"/>
          <w:szCs w:val="24"/>
        </w:rPr>
      </w:pPr>
      <w:r w:rsidRPr="00A624B6">
        <w:rPr>
          <w:rFonts w:ascii="Times New Roman" w:hAnsi="Times New Roman" w:cs="Times New Roman"/>
          <w:b/>
          <w:bCs/>
          <w:sz w:val="24"/>
          <w:szCs w:val="24"/>
        </w:rPr>
        <w:t xml:space="preserve">§ </w:t>
      </w:r>
      <w:r w:rsidR="0032170C" w:rsidRPr="00A624B6">
        <w:rPr>
          <w:rFonts w:ascii="Times New Roman" w:hAnsi="Times New Roman" w:cs="Times New Roman"/>
          <w:b/>
          <w:bCs/>
          <w:sz w:val="24"/>
          <w:szCs w:val="24"/>
        </w:rPr>
        <w:t>3</w:t>
      </w:r>
      <w:r w:rsidR="006533E3">
        <w:rPr>
          <w:rFonts w:ascii="Times New Roman" w:hAnsi="Times New Roman" w:cs="Times New Roman"/>
          <w:b/>
          <w:bCs/>
          <w:sz w:val="24"/>
          <w:szCs w:val="24"/>
        </w:rPr>
        <w:t xml:space="preserve">  </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bCs/>
          <w:sz w:val="24"/>
          <w:szCs w:val="24"/>
        </w:rPr>
      </w:pPr>
      <w:r w:rsidRPr="009973A1">
        <w:rPr>
          <w:rFonts w:ascii="Times New Roman" w:hAnsi="Times New Roman" w:cs="Times New Roman"/>
          <w:bCs/>
          <w:sz w:val="24"/>
          <w:szCs w:val="24"/>
        </w:rPr>
        <w:t xml:space="preserve">1. Wykonawca może powierzyć wykonanie części zamówienia podwykonawcy. Powierzenie wykonania części zamówienia podwykonawcom nie zwalnia Wykonawcy                                                     z odpowiedzialności za należyte wykonanie zamówienia. </w:t>
      </w:r>
    </w:p>
    <w:p w:rsidR="003139E2" w:rsidRPr="009973A1" w:rsidRDefault="003139E2" w:rsidP="003139E2">
      <w:pPr>
        <w:widowControl w:val="0"/>
        <w:tabs>
          <w:tab w:val="left" w:pos="284"/>
        </w:tabs>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2. Zgodnie ze wskazaniem w ofercie Wykonawca:</w:t>
      </w:r>
    </w:p>
    <w:p w:rsidR="003139E2" w:rsidRPr="009973A1" w:rsidRDefault="003139E2" w:rsidP="003139E2">
      <w:pPr>
        <w:widowControl w:val="0"/>
        <w:tabs>
          <w:tab w:val="left" w:pos="284"/>
        </w:tabs>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ab/>
        <w:t>a)  zamierza/nie zamierza  powierzyć podwykonawcom  ……..(</w:t>
      </w:r>
      <w:r w:rsidRPr="009973A1">
        <w:rPr>
          <w:rFonts w:ascii="Times New Roman" w:hAnsi="Times New Roman" w:cs="Times New Roman"/>
          <w:i/>
        </w:rPr>
        <w:t>firmy podwykonawców</w:t>
      </w:r>
      <w:r w:rsidRPr="009973A1">
        <w:rPr>
          <w:rFonts w:ascii="Times New Roman" w:hAnsi="Times New Roman" w:cs="Times New Roman"/>
          <w:sz w:val="24"/>
          <w:szCs w:val="24"/>
        </w:rPr>
        <w:t>)  wykonanie następujących części zamówienia…………………………………………</w:t>
      </w:r>
    </w:p>
    <w:p w:rsidR="003139E2" w:rsidRPr="009973A1" w:rsidRDefault="003139E2" w:rsidP="003139E2">
      <w:pPr>
        <w:widowControl w:val="0"/>
        <w:tabs>
          <w:tab w:val="left" w:pos="284"/>
        </w:tabs>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ab/>
        <w:t>b) wykona zamówienie przy pomocy podwykonawcy ………..(</w:t>
      </w:r>
      <w:r w:rsidRPr="009973A1">
        <w:rPr>
          <w:rFonts w:ascii="Times New Roman" w:hAnsi="Times New Roman" w:cs="Times New Roman"/>
          <w:i/>
        </w:rPr>
        <w:t>nazwa podmiotu trzeciego</w:t>
      </w:r>
      <w:r w:rsidRPr="009973A1">
        <w:rPr>
          <w:rFonts w:ascii="Times New Roman" w:hAnsi="Times New Roman" w:cs="Times New Roman"/>
          <w:sz w:val="24"/>
          <w:szCs w:val="24"/>
        </w:rPr>
        <w:t xml:space="preserve">) na którego zasoby  Wykonawca się powołał na zasadach określonych w art. 22a ust. 1 ustawy </w:t>
      </w:r>
      <w:proofErr w:type="spellStart"/>
      <w:r w:rsidRPr="009973A1">
        <w:rPr>
          <w:rFonts w:ascii="Times New Roman" w:hAnsi="Times New Roman" w:cs="Times New Roman"/>
          <w:sz w:val="24"/>
          <w:szCs w:val="24"/>
        </w:rPr>
        <w:t>Pzp</w:t>
      </w:r>
      <w:proofErr w:type="spellEnd"/>
      <w:r w:rsidRPr="009973A1">
        <w:rPr>
          <w:rFonts w:ascii="Times New Roman" w:hAnsi="Times New Roman" w:cs="Times New Roman"/>
          <w:sz w:val="24"/>
          <w:szCs w:val="24"/>
        </w:rPr>
        <w:t xml:space="preserve"> w następującym zakresie ………………….. </w:t>
      </w:r>
    </w:p>
    <w:p w:rsidR="003139E2" w:rsidRPr="009973A1" w:rsidRDefault="003139E2" w:rsidP="003139E2">
      <w:pPr>
        <w:widowControl w:val="0"/>
        <w:tabs>
          <w:tab w:val="left" w:pos="284"/>
        </w:tabs>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3. Wykonawca przed przystąpieniem do wykonania zamówienia zobowiązany jest podać inspektorowi nadzoru inwestorskiego, o ile są już znane,  nazwy albo imiona                            i nazwiska oraz dane kontaktowe podwykonawców i osób do kontaktu z nimi. Wykonawca zawiadamia inspektora nadzoru inwestorskiego o wszelkich zmianach danych,                               o których mowa w zdaniu pierwszym, w trakcie realizacji zamówienia, a także przekazuje informacje na temat nowych podwykonawców, którym w późniejszym okresie zamierza powierzyć realizację robót budowlanych.</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 xml:space="preserve">4. Jeżeli zmiana albo rezygnacja z podwykonawcy  dotyczy podmiotu, na którego zasoby Wykonawca powoływał się, na zasadach określonych w art. 22a ust. 1 ustawy </w:t>
      </w:r>
      <w:proofErr w:type="spellStart"/>
      <w:r w:rsidRPr="009973A1">
        <w:rPr>
          <w:rFonts w:ascii="Times New Roman" w:hAnsi="Times New Roman" w:cs="Times New Roman"/>
          <w:sz w:val="24"/>
          <w:szCs w:val="24"/>
        </w:rPr>
        <w:t>Pzp</w:t>
      </w:r>
      <w:proofErr w:type="spellEnd"/>
      <w:r w:rsidRPr="009973A1">
        <w:rPr>
          <w:rFonts w:ascii="Times New Roma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139E2" w:rsidRPr="009973A1" w:rsidRDefault="003139E2" w:rsidP="003139E2">
      <w:pPr>
        <w:widowControl w:val="0"/>
        <w:autoSpaceDE w:val="0"/>
        <w:spacing w:after="0" w:line="100" w:lineRule="atLeast"/>
        <w:ind w:left="426" w:hanging="426"/>
        <w:jc w:val="both"/>
        <w:rPr>
          <w:rFonts w:ascii="Times New Roman" w:hAnsi="Times New Roman" w:cs="Times New Roman"/>
          <w:bCs/>
          <w:sz w:val="24"/>
          <w:szCs w:val="24"/>
        </w:rPr>
      </w:pPr>
      <w:r w:rsidRPr="009973A1">
        <w:rPr>
          <w:rFonts w:ascii="Times New Roman" w:hAnsi="Times New Roman" w:cs="Times New Roman"/>
          <w:bCs/>
          <w:sz w:val="24"/>
          <w:szCs w:val="24"/>
        </w:rPr>
        <w:t xml:space="preserve"> </w:t>
      </w:r>
    </w:p>
    <w:p w:rsidR="001E3CB1" w:rsidRDefault="001E3CB1" w:rsidP="002547CE">
      <w:pPr>
        <w:widowControl w:val="0"/>
        <w:tabs>
          <w:tab w:val="left" w:pos="284"/>
        </w:tabs>
        <w:autoSpaceDE w:val="0"/>
        <w:spacing w:after="0" w:line="100" w:lineRule="atLeast"/>
        <w:ind w:left="284" w:hanging="284"/>
        <w:jc w:val="both"/>
        <w:rPr>
          <w:rFonts w:ascii="Times New Roman" w:hAnsi="Times New Roman" w:cs="Times New Roman"/>
          <w:sz w:val="24"/>
          <w:szCs w:val="24"/>
        </w:rPr>
      </w:pPr>
    </w:p>
    <w:p w:rsidR="00544254" w:rsidRPr="00A624B6" w:rsidRDefault="00544254" w:rsidP="00544254">
      <w:pPr>
        <w:widowControl w:val="0"/>
        <w:autoSpaceDE w:val="0"/>
        <w:spacing w:after="0" w:line="100" w:lineRule="atLeast"/>
        <w:ind w:left="-13"/>
        <w:jc w:val="center"/>
        <w:rPr>
          <w:rFonts w:ascii="Times New Roman" w:hAnsi="Times New Roman" w:cs="Times New Roman"/>
          <w:b/>
          <w:bCs/>
          <w:sz w:val="24"/>
          <w:szCs w:val="24"/>
        </w:rPr>
      </w:pPr>
      <w:r w:rsidRPr="00A624B6">
        <w:rPr>
          <w:rFonts w:ascii="Times New Roman" w:hAnsi="Times New Roman" w:cs="Times New Roman"/>
          <w:b/>
          <w:bCs/>
          <w:sz w:val="24"/>
          <w:szCs w:val="24"/>
        </w:rPr>
        <w:t xml:space="preserve">§ </w:t>
      </w:r>
      <w:r>
        <w:rPr>
          <w:rFonts w:ascii="Times New Roman" w:hAnsi="Times New Roman" w:cs="Times New Roman"/>
          <w:b/>
          <w:bCs/>
          <w:sz w:val="24"/>
          <w:szCs w:val="24"/>
        </w:rPr>
        <w:t>4</w:t>
      </w:r>
      <w:r w:rsidR="003430AD">
        <w:rPr>
          <w:rFonts w:ascii="Times New Roman" w:hAnsi="Times New Roman" w:cs="Times New Roman"/>
          <w:b/>
          <w:bCs/>
          <w:sz w:val="24"/>
          <w:szCs w:val="24"/>
        </w:rPr>
        <w:t xml:space="preserve">  </w:t>
      </w:r>
    </w:p>
    <w:p w:rsidR="003139E2" w:rsidRPr="009973A1" w:rsidRDefault="003139E2" w:rsidP="003139E2">
      <w:pPr>
        <w:widowControl w:val="0"/>
        <w:autoSpaceDE w:val="0"/>
        <w:spacing w:after="0" w:line="100" w:lineRule="atLeast"/>
        <w:ind w:left="284" w:hanging="297"/>
        <w:jc w:val="both"/>
        <w:rPr>
          <w:rFonts w:ascii="Times New Roman" w:hAnsi="Times New Roman" w:cs="Times New Roman"/>
          <w:sz w:val="24"/>
          <w:szCs w:val="24"/>
        </w:rPr>
      </w:pPr>
      <w:r w:rsidRPr="009973A1">
        <w:rPr>
          <w:rFonts w:ascii="Times New Roman" w:hAnsi="Times New Roman" w:cs="Times New Roman"/>
          <w:sz w:val="24"/>
          <w:szCs w:val="24"/>
        </w:rPr>
        <w:t>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 xml:space="preserve">2. Termin zapłaty wynagrodzenia podwykonawcy lub dalszemu podwykonawcy przewidziany          </w:t>
      </w:r>
      <w:r w:rsidRPr="009973A1">
        <w:rPr>
          <w:rFonts w:ascii="Times New Roman" w:hAnsi="Times New Roman" w:cs="Times New Roman"/>
          <w:sz w:val="24"/>
          <w:szCs w:val="24"/>
        </w:rP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25963" w:rsidRPr="00C25963" w:rsidRDefault="00C25963" w:rsidP="00C25963">
      <w:pPr>
        <w:widowControl w:val="0"/>
        <w:autoSpaceDE w:val="0"/>
        <w:spacing w:after="0" w:line="100" w:lineRule="atLeast"/>
        <w:ind w:left="-13"/>
        <w:jc w:val="both"/>
        <w:rPr>
          <w:rFonts w:ascii="Times New Roman" w:hAnsi="Times New Roman" w:cs="Times New Roman"/>
          <w:sz w:val="24"/>
          <w:szCs w:val="24"/>
        </w:rPr>
      </w:pPr>
      <w:r w:rsidRPr="00C25963">
        <w:rPr>
          <w:rFonts w:ascii="Times New Roman" w:hAnsi="Times New Roman" w:cs="Times New Roman"/>
          <w:sz w:val="24"/>
          <w:szCs w:val="24"/>
        </w:rPr>
        <w:t xml:space="preserve">3. Umowa o podwykonawstwo, której przedmiotem są roboty budowlane powinna:                          </w:t>
      </w:r>
    </w:p>
    <w:p w:rsidR="00C25963" w:rsidRPr="00C25963" w:rsidRDefault="00C25963" w:rsidP="00C25963">
      <w:pPr>
        <w:widowControl w:val="0"/>
        <w:autoSpaceDE w:val="0"/>
        <w:spacing w:after="0" w:line="100" w:lineRule="atLeast"/>
        <w:ind w:left="347"/>
        <w:jc w:val="both"/>
        <w:rPr>
          <w:rFonts w:ascii="Times New Roman" w:hAnsi="Times New Roman" w:cs="Times New Roman"/>
          <w:sz w:val="24"/>
          <w:szCs w:val="24"/>
        </w:rPr>
      </w:pPr>
      <w:r w:rsidRPr="00C25963">
        <w:rPr>
          <w:rFonts w:ascii="Times New Roman" w:hAnsi="Times New Roman" w:cs="Times New Roman"/>
          <w:sz w:val="24"/>
          <w:szCs w:val="24"/>
        </w:rPr>
        <w:t>a) określać przedmiot umowy ściśle odpowiadający części zamówienia wskazanego umową zawartą pomiędzy Zamawiającym a Wykonawcą,</w:t>
      </w:r>
    </w:p>
    <w:p w:rsidR="00C25963" w:rsidRPr="00C25963" w:rsidRDefault="00C25963" w:rsidP="00C25963">
      <w:pPr>
        <w:widowControl w:val="0"/>
        <w:autoSpaceDE w:val="0"/>
        <w:spacing w:after="0" w:line="100" w:lineRule="atLeast"/>
        <w:ind w:left="347" w:firstLine="60"/>
        <w:jc w:val="both"/>
        <w:rPr>
          <w:rFonts w:ascii="Times New Roman" w:hAnsi="Times New Roman" w:cs="Times New Roman"/>
          <w:sz w:val="24"/>
          <w:szCs w:val="24"/>
        </w:rPr>
      </w:pPr>
      <w:r w:rsidRPr="00C25963">
        <w:rPr>
          <w:rFonts w:ascii="Times New Roman" w:hAnsi="Times New Roman" w:cs="Times New Roman"/>
          <w:sz w:val="24"/>
          <w:szCs w:val="24"/>
        </w:rPr>
        <w:t>b) określać termin realizacji nie dłuższy niż przewidywany umową zawartą pomiędzy Zamawiającym a Wykonawcą dla tych robót,</w:t>
      </w:r>
    </w:p>
    <w:p w:rsidR="00C25963" w:rsidRPr="00C25963" w:rsidRDefault="00C25963" w:rsidP="0072443A">
      <w:pPr>
        <w:widowControl w:val="0"/>
        <w:autoSpaceDE w:val="0"/>
        <w:spacing w:after="0" w:line="100" w:lineRule="atLeast"/>
        <w:ind w:left="347"/>
        <w:jc w:val="both"/>
        <w:rPr>
          <w:rFonts w:ascii="Times New Roman" w:hAnsi="Times New Roman" w:cs="Times New Roman"/>
          <w:sz w:val="24"/>
          <w:szCs w:val="24"/>
        </w:rPr>
      </w:pPr>
      <w:r w:rsidRPr="00C25963">
        <w:rPr>
          <w:rFonts w:ascii="Times New Roman" w:hAnsi="Times New Roman" w:cs="Times New Roman"/>
          <w:sz w:val="24"/>
          <w:szCs w:val="24"/>
        </w:rPr>
        <w:t xml:space="preserve">c) zawierać zestawienie ilości robót i ich wycenę nawiązującą do cen jednostkowych przedstawionych w ofercie Wykonawcy, </w:t>
      </w:r>
    </w:p>
    <w:p w:rsidR="00C25963" w:rsidRPr="00C25963" w:rsidRDefault="00C25963" w:rsidP="00C25963">
      <w:pPr>
        <w:widowControl w:val="0"/>
        <w:autoSpaceDE w:val="0"/>
        <w:spacing w:after="0" w:line="100" w:lineRule="atLeast"/>
        <w:ind w:left="347"/>
        <w:jc w:val="both"/>
        <w:rPr>
          <w:rFonts w:ascii="Times New Roman" w:hAnsi="Times New Roman" w:cs="Times New Roman"/>
          <w:sz w:val="24"/>
          <w:szCs w:val="24"/>
        </w:rPr>
      </w:pPr>
      <w:r w:rsidRPr="00C25963">
        <w:rPr>
          <w:rFonts w:ascii="Times New Roman" w:hAnsi="Times New Roman" w:cs="Times New Roman"/>
          <w:sz w:val="24"/>
          <w:szCs w:val="24"/>
        </w:rPr>
        <w:t xml:space="preserve">d) przewidywać termin zapłaty wynagrodzenia należnego podwykonawcy lub dalszemu podwykonawcy nie dłuższy niż określony w ust. 2 powyżej, </w:t>
      </w:r>
    </w:p>
    <w:p w:rsidR="00C25963" w:rsidRPr="00C25963" w:rsidRDefault="00C25963" w:rsidP="00C25963">
      <w:pPr>
        <w:widowControl w:val="0"/>
        <w:autoSpaceDE w:val="0"/>
        <w:spacing w:after="0" w:line="100" w:lineRule="atLeast"/>
        <w:ind w:left="347"/>
        <w:jc w:val="both"/>
        <w:rPr>
          <w:rFonts w:ascii="Times New Roman" w:hAnsi="Times New Roman" w:cs="Times New Roman"/>
          <w:sz w:val="24"/>
          <w:szCs w:val="24"/>
        </w:rPr>
      </w:pPr>
      <w:r w:rsidRPr="00C25963">
        <w:rPr>
          <w:rFonts w:ascii="Times New Roman" w:hAnsi="Times New Roman" w:cs="Times New Roman"/>
          <w:sz w:val="24"/>
          <w:szCs w:val="24"/>
        </w:rPr>
        <w:t>e) przewidywać okres odpowiedzialności podwykonawcy lub dalszego podwykonawcy                  z tytułu gwarancji jakości i rękojmi za wady nie krótszy od okresu odpowiedzialności Wykonawcy wobec Zamawiającego przewidzianego w umowie zawartej pomiędzy Zamawiającym a Wykonawcą,</w:t>
      </w:r>
    </w:p>
    <w:p w:rsidR="00C25963" w:rsidRPr="00C25963" w:rsidRDefault="00C25963" w:rsidP="00C25963">
      <w:pPr>
        <w:widowControl w:val="0"/>
        <w:autoSpaceDE w:val="0"/>
        <w:spacing w:after="0" w:line="100" w:lineRule="atLeast"/>
        <w:ind w:left="284" w:firstLine="63"/>
        <w:jc w:val="both"/>
        <w:rPr>
          <w:rFonts w:ascii="Times New Roman" w:hAnsi="Times New Roman" w:cs="Times New Roman"/>
          <w:sz w:val="24"/>
          <w:szCs w:val="24"/>
        </w:rPr>
      </w:pPr>
      <w:r w:rsidRPr="00C25963">
        <w:rPr>
          <w:rFonts w:ascii="Times New Roman" w:hAnsi="Times New Roman" w:cs="Times New Roman"/>
          <w:sz w:val="24"/>
          <w:szCs w:val="24"/>
        </w:rPr>
        <w:t xml:space="preserve">f) zawierać postanowienia z których będzie wynikać że przedmiot umowy zostanie wykonany </w:t>
      </w:r>
      <w:r>
        <w:rPr>
          <w:rFonts w:ascii="Times New Roman" w:hAnsi="Times New Roman" w:cs="Times New Roman"/>
          <w:sz w:val="24"/>
          <w:szCs w:val="24"/>
        </w:rPr>
        <w:t xml:space="preserve">     </w:t>
      </w:r>
      <w:r w:rsidRPr="00C25963">
        <w:rPr>
          <w:rFonts w:ascii="Times New Roman" w:hAnsi="Times New Roman" w:cs="Times New Roman"/>
          <w:sz w:val="24"/>
          <w:szCs w:val="24"/>
        </w:rPr>
        <w:t xml:space="preserve">zgodnie z wytycznymi umowy zawartej pomiędzy Zamawiającym a Wykonawcą                                          </w:t>
      </w:r>
      <w:r>
        <w:rPr>
          <w:rFonts w:ascii="Times New Roman" w:hAnsi="Times New Roman" w:cs="Times New Roman"/>
          <w:sz w:val="24"/>
          <w:szCs w:val="24"/>
        </w:rPr>
        <w:t xml:space="preserve">   </w:t>
      </w:r>
      <w:r w:rsidRPr="00C25963">
        <w:rPr>
          <w:rFonts w:ascii="Times New Roman" w:hAnsi="Times New Roman" w:cs="Times New Roman"/>
          <w:sz w:val="24"/>
          <w:szCs w:val="24"/>
        </w:rPr>
        <w:t>w szczególności zaś zgodnie ze  szczegółową spe</w:t>
      </w:r>
      <w:r w:rsidR="00684C79">
        <w:rPr>
          <w:rFonts w:ascii="Times New Roman" w:hAnsi="Times New Roman" w:cs="Times New Roman"/>
          <w:sz w:val="24"/>
          <w:szCs w:val="24"/>
        </w:rPr>
        <w:t>cyfikacją  techniczną oraz SIWZ</w:t>
      </w:r>
      <w:r w:rsidRPr="00C25963">
        <w:rPr>
          <w:rFonts w:ascii="Times New Roman" w:hAnsi="Times New Roman" w:cs="Times New Roman"/>
          <w:sz w:val="24"/>
          <w:szCs w:val="24"/>
        </w:rPr>
        <w:t>,</w:t>
      </w:r>
    </w:p>
    <w:p w:rsidR="00C25963" w:rsidRPr="00C25963" w:rsidRDefault="00C25963" w:rsidP="00C25963">
      <w:pPr>
        <w:widowControl w:val="0"/>
        <w:autoSpaceDE w:val="0"/>
        <w:spacing w:after="0" w:line="100" w:lineRule="atLeast"/>
        <w:ind w:left="284" w:firstLine="3"/>
        <w:jc w:val="both"/>
        <w:rPr>
          <w:rFonts w:ascii="Times New Roman" w:hAnsi="Times New Roman" w:cs="Times New Roman"/>
          <w:sz w:val="24"/>
          <w:szCs w:val="24"/>
        </w:rPr>
      </w:pPr>
      <w:r w:rsidRPr="00C25963">
        <w:rPr>
          <w:rFonts w:ascii="Times New Roman" w:hAnsi="Times New Roman" w:cs="Times New Roman"/>
          <w:sz w:val="24"/>
          <w:szCs w:val="24"/>
        </w:rPr>
        <w:t xml:space="preserve">g) zawierać zapisy dotyczące zatrudnienia na podstawie umowy o pracę osób wykonujących czynności, o których mowa w § </w:t>
      </w:r>
      <w:r w:rsidR="003A214B">
        <w:rPr>
          <w:rFonts w:ascii="Times New Roman" w:hAnsi="Times New Roman" w:cs="Times New Roman"/>
          <w:sz w:val="24"/>
          <w:szCs w:val="24"/>
        </w:rPr>
        <w:t>5</w:t>
      </w:r>
      <w:r w:rsidRPr="00C25963">
        <w:rPr>
          <w:rFonts w:ascii="Times New Roman" w:hAnsi="Times New Roman" w:cs="Times New Roman"/>
          <w:sz w:val="24"/>
          <w:szCs w:val="24"/>
        </w:rPr>
        <w:t xml:space="preserve"> niniejszej umowy. </w:t>
      </w:r>
    </w:p>
    <w:p w:rsidR="00C25963" w:rsidRPr="00C25963" w:rsidRDefault="00C25963" w:rsidP="00C25963">
      <w:pPr>
        <w:widowControl w:val="0"/>
        <w:autoSpaceDE w:val="0"/>
        <w:spacing w:after="0" w:line="100" w:lineRule="atLeast"/>
        <w:ind w:left="284"/>
        <w:jc w:val="both"/>
        <w:rPr>
          <w:rFonts w:ascii="Times New Roman" w:hAnsi="Times New Roman" w:cs="Times New Roman"/>
          <w:sz w:val="24"/>
          <w:szCs w:val="24"/>
        </w:rPr>
      </w:pPr>
      <w:r w:rsidRPr="00C25963">
        <w:rPr>
          <w:rFonts w:ascii="Times New Roman" w:hAnsi="Times New Roman" w:cs="Times New Roman"/>
          <w:sz w:val="24"/>
          <w:szCs w:val="24"/>
        </w:rPr>
        <w:t xml:space="preserve">Zamawiający nie wyrazi zgody na zawarcie przedstawionej mu przez Wykonawcę umowy </w:t>
      </w:r>
      <w:r w:rsidR="003A2CDD">
        <w:rPr>
          <w:rFonts w:ascii="Times New Roman" w:hAnsi="Times New Roman" w:cs="Times New Roman"/>
          <w:sz w:val="24"/>
          <w:szCs w:val="24"/>
        </w:rPr>
        <w:t xml:space="preserve">                   </w:t>
      </w:r>
      <w:r w:rsidRPr="00C25963">
        <w:rPr>
          <w:rFonts w:ascii="Times New Roman" w:hAnsi="Times New Roman" w:cs="Times New Roman"/>
          <w:sz w:val="24"/>
          <w:szCs w:val="24"/>
        </w:rPr>
        <w:t xml:space="preserve">z podwykonawcą lub dalszym podwykonawcą, w szczególności w następujących przypadkach: </w:t>
      </w:r>
    </w:p>
    <w:p w:rsidR="00C25963" w:rsidRPr="00C25963" w:rsidRDefault="00C25963" w:rsidP="00C25963">
      <w:pPr>
        <w:widowControl w:val="0"/>
        <w:autoSpaceDE w:val="0"/>
        <w:spacing w:after="0" w:line="100" w:lineRule="atLeast"/>
        <w:ind w:left="284"/>
        <w:jc w:val="both"/>
        <w:rPr>
          <w:rFonts w:ascii="Times New Roman" w:hAnsi="Times New Roman" w:cs="Times New Roman"/>
          <w:sz w:val="24"/>
          <w:szCs w:val="24"/>
        </w:rPr>
      </w:pPr>
      <w:r w:rsidRPr="00C25963">
        <w:rPr>
          <w:rFonts w:ascii="Times New Roman" w:hAnsi="Times New Roman" w:cs="Times New Roman"/>
          <w:sz w:val="24"/>
          <w:szCs w:val="24"/>
        </w:rPr>
        <w:t xml:space="preserve">-  umowa o podwykonawstwo zawiera postanowienia zwalniające Wykonawcę </w:t>
      </w:r>
      <w:r w:rsidR="003A2CDD">
        <w:rPr>
          <w:rFonts w:ascii="Times New Roman" w:hAnsi="Times New Roman" w:cs="Times New Roman"/>
          <w:sz w:val="24"/>
          <w:szCs w:val="24"/>
        </w:rPr>
        <w:t xml:space="preserve">                                        </w:t>
      </w:r>
      <w:r w:rsidRPr="00C25963">
        <w:rPr>
          <w:rFonts w:ascii="Times New Roman" w:hAnsi="Times New Roman" w:cs="Times New Roman"/>
          <w:sz w:val="24"/>
          <w:szCs w:val="24"/>
        </w:rPr>
        <w:t>z odpowiedzialności  względem Zamawiającego za roboty wykonane przez podwykonawcę lub dalszych podwykonawców,</w:t>
      </w:r>
    </w:p>
    <w:p w:rsidR="00C25963" w:rsidRPr="00C25963" w:rsidRDefault="00C25963" w:rsidP="00C25963">
      <w:pPr>
        <w:widowControl w:val="0"/>
        <w:autoSpaceDE w:val="0"/>
        <w:spacing w:after="0" w:line="100" w:lineRule="atLeast"/>
        <w:ind w:left="284"/>
        <w:jc w:val="both"/>
        <w:rPr>
          <w:rFonts w:ascii="Times New Roman" w:hAnsi="Times New Roman" w:cs="Times New Roman"/>
          <w:sz w:val="24"/>
          <w:szCs w:val="24"/>
        </w:rPr>
      </w:pPr>
      <w:r w:rsidRPr="00C25963">
        <w:rPr>
          <w:rFonts w:ascii="Times New Roman" w:hAnsi="Times New Roman" w:cs="Times New Roman"/>
          <w:sz w:val="24"/>
          <w:szCs w:val="24"/>
        </w:rPr>
        <w:t xml:space="preserve">- umowa o podwykonawstwo zawiera postanowienia dotyczące sposobu rozliczeń za wykonane roboty, uniemożliwiające rozliczenie tych robót pomiędzy Zamawiającym </w:t>
      </w:r>
      <w:r w:rsidR="003A2CDD">
        <w:rPr>
          <w:rFonts w:ascii="Times New Roman" w:hAnsi="Times New Roman" w:cs="Times New Roman"/>
          <w:sz w:val="24"/>
          <w:szCs w:val="24"/>
        </w:rPr>
        <w:t xml:space="preserve">                     </w:t>
      </w:r>
      <w:r w:rsidRPr="00C25963">
        <w:rPr>
          <w:rFonts w:ascii="Times New Roman" w:hAnsi="Times New Roman" w:cs="Times New Roman"/>
          <w:sz w:val="24"/>
          <w:szCs w:val="24"/>
        </w:rPr>
        <w:t>a Wykonawcą na podstawie umowy.</w:t>
      </w:r>
    </w:p>
    <w:p w:rsidR="00C25963" w:rsidRPr="00C25963" w:rsidRDefault="00C25963" w:rsidP="00C25963">
      <w:pPr>
        <w:widowControl w:val="0"/>
        <w:autoSpaceDE w:val="0"/>
        <w:spacing w:after="0" w:line="100" w:lineRule="atLeast"/>
        <w:ind w:left="284"/>
        <w:jc w:val="both"/>
        <w:rPr>
          <w:rFonts w:ascii="Times New Roman" w:hAnsi="Times New Roman" w:cs="Times New Roman"/>
          <w:sz w:val="24"/>
          <w:szCs w:val="24"/>
        </w:rPr>
      </w:pPr>
      <w:r w:rsidRPr="00C25963">
        <w:rPr>
          <w:rFonts w:ascii="Times New Roman" w:hAnsi="Times New Roman" w:cs="Times New Roman"/>
          <w:sz w:val="24"/>
          <w:szCs w:val="24"/>
        </w:rPr>
        <w:t xml:space="preserve">Powyższy katalog przesłanek nie wyłącza możliwości niewyrażenia zgody na umowę </w:t>
      </w:r>
      <w:r w:rsidR="003A2CDD">
        <w:rPr>
          <w:rFonts w:ascii="Times New Roman" w:hAnsi="Times New Roman" w:cs="Times New Roman"/>
          <w:sz w:val="24"/>
          <w:szCs w:val="24"/>
        </w:rPr>
        <w:t xml:space="preserve">                          </w:t>
      </w:r>
      <w:r w:rsidRPr="00C25963">
        <w:rPr>
          <w:rFonts w:ascii="Times New Roman" w:hAnsi="Times New Roman" w:cs="Times New Roman"/>
          <w:sz w:val="24"/>
          <w:szCs w:val="24"/>
        </w:rPr>
        <w:t>o podwykonawstwo z innych uzasadnionych powodów.</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4. Zamawiający, w terminie 14 dni od daty otrzymania projektu umowy o podwykonawstwo, której przedmiotem są roboty budowlane, zgłosi w formie pisemnej zastrzeżenia, jeżeli umowa nie spełnia wymagań określonych w ust. 3.</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5.  Niezgłoszenie w formie pisemnej zastrzeżeń do przedłożonego projektu umowy, w terminie                           o którym mowa w   ust.  4 uważa się za akceptację projektu umowy przez Zamawiającego.</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 xml:space="preserve">6.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7. Zamawiający, w terminie 14 dni od daty otrzymania poświadczonej za zgodność                                 z oryginałem kopii zawartej umowy, zgłasza w formie pisemnej sprzeciw do umowy                                                o podwykonawstwo, której przedmiotem są roboty budowlane, w przypadkach, o których mowa w ust. 3.</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 xml:space="preserve">8. Niezgłoszenie w formie pisemnej sprzeciwu do przedłożonej umowy o podwykonawstwo, </w:t>
      </w:r>
      <w:r w:rsidRPr="009973A1">
        <w:rPr>
          <w:rFonts w:ascii="Times New Roman" w:hAnsi="Times New Roman" w:cs="Times New Roman"/>
          <w:sz w:val="24"/>
          <w:szCs w:val="24"/>
        </w:rPr>
        <w:lastRenderedPageBreak/>
        <w:t>której przedmiotem są roboty budowlane, w terminie 14 dni od daty jej otrzymania, uważa się za akceptację umowy przez Zamawiającego.</w:t>
      </w:r>
    </w:p>
    <w:p w:rsidR="003139E2" w:rsidRPr="009973A1" w:rsidRDefault="003139E2" w:rsidP="003139E2">
      <w:pPr>
        <w:widowControl w:val="0"/>
        <w:autoSpaceDE w:val="0"/>
        <w:spacing w:after="0" w:line="100" w:lineRule="atLeast"/>
        <w:ind w:left="284" w:hanging="284"/>
        <w:jc w:val="both"/>
        <w:rPr>
          <w:rFonts w:ascii="Times New Roman" w:hAnsi="Times New Roman" w:cs="Times New Roman"/>
          <w:sz w:val="24"/>
          <w:szCs w:val="24"/>
        </w:rPr>
      </w:pPr>
      <w:r w:rsidRPr="009973A1">
        <w:rPr>
          <w:rFonts w:ascii="Times New Roman" w:hAnsi="Times New Roman" w:cs="Times New Roman"/>
          <w:sz w:val="24"/>
          <w:szCs w:val="24"/>
        </w:rPr>
        <w:t>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(Zamawiający nie wskazał                       w SIWZ przedmiotu umów niepodlegającego takiemu obowiązkowi). Wyłączenie, o którym mowa w zdaniu pierwszym, nie dotyczy umów o podwykonawstwo o wartości większej niż               50 000 zł.</w:t>
      </w:r>
    </w:p>
    <w:p w:rsidR="003139E2" w:rsidRPr="009973A1" w:rsidRDefault="003139E2" w:rsidP="003139E2">
      <w:pPr>
        <w:widowControl w:val="0"/>
        <w:autoSpaceDE w:val="0"/>
        <w:spacing w:after="0" w:line="100" w:lineRule="atLeast"/>
        <w:ind w:left="284" w:hanging="297"/>
        <w:jc w:val="both"/>
        <w:rPr>
          <w:rFonts w:ascii="Times New Roman" w:hAnsi="Times New Roman" w:cs="Times New Roman"/>
          <w:sz w:val="24"/>
          <w:szCs w:val="24"/>
        </w:rPr>
      </w:pPr>
      <w:r w:rsidRPr="009973A1">
        <w:rPr>
          <w:rFonts w:ascii="Times New Roman" w:hAnsi="Times New Roman" w:cs="Times New Roman"/>
          <w:sz w:val="24"/>
          <w:szCs w:val="24"/>
        </w:rPr>
        <w:tab/>
        <w:t xml:space="preserve">   Z przedłożonej umowy musi wynikać, iż jej przedmiotem jest wyłącznie wykonanie dostaw lub usług ściśle odpowiadających części zamówienia określonego umową zawartą pomiędzy Zamawiającym a Wykonawcą oraz jaka jest wartość zlecanych dostaw lub usług.  </w:t>
      </w:r>
    </w:p>
    <w:p w:rsidR="003139E2" w:rsidRPr="009973A1" w:rsidRDefault="003139E2" w:rsidP="003139E2">
      <w:pPr>
        <w:widowControl w:val="0"/>
        <w:autoSpaceDE w:val="0"/>
        <w:spacing w:after="0" w:line="100" w:lineRule="atLeast"/>
        <w:ind w:left="426" w:hanging="439"/>
        <w:jc w:val="both"/>
        <w:rPr>
          <w:rFonts w:ascii="Times New Roman" w:hAnsi="Times New Roman" w:cs="Times New Roman"/>
          <w:sz w:val="24"/>
          <w:szCs w:val="24"/>
        </w:rPr>
      </w:pPr>
      <w:r w:rsidRPr="009973A1">
        <w:rPr>
          <w:rFonts w:ascii="Times New Roman" w:hAnsi="Times New Roman" w:cs="Times New Roman"/>
          <w:sz w:val="24"/>
          <w:szCs w:val="24"/>
        </w:rPr>
        <w:t>10. W przypadku, o którym mowa w ust. 9, jeżeli termin zapłaty wynagrodzenia jest dłuższy niż określony w ust. 2, Zamawiający informuje o tym Wykonawcę i wzywa go do doprowadzenia do zmiany tej umowy pod rygorem wystąpienia o zapłatę kary umownej.</w:t>
      </w:r>
    </w:p>
    <w:p w:rsidR="003139E2" w:rsidRPr="009973A1" w:rsidRDefault="003139E2" w:rsidP="003139E2">
      <w:pPr>
        <w:widowControl w:val="0"/>
        <w:autoSpaceDE w:val="0"/>
        <w:spacing w:after="0" w:line="100" w:lineRule="atLeast"/>
        <w:ind w:left="426" w:hanging="439"/>
        <w:jc w:val="both"/>
        <w:rPr>
          <w:rFonts w:ascii="Times New Roman" w:hAnsi="Times New Roman" w:cs="Times New Roman"/>
          <w:sz w:val="24"/>
          <w:szCs w:val="24"/>
        </w:rPr>
      </w:pPr>
      <w:r w:rsidRPr="009973A1">
        <w:rPr>
          <w:rFonts w:ascii="Times New Roman" w:hAnsi="Times New Roman" w:cs="Times New Roman"/>
          <w:sz w:val="24"/>
          <w:szCs w:val="24"/>
        </w:rPr>
        <w:t xml:space="preserve">11. W przypadkach, o których mowa w ust. 6 i 9 przedkładający może poświadczyć za zgodność z oryginałem kopię umowy o podwykonawstwo.  </w:t>
      </w:r>
    </w:p>
    <w:p w:rsidR="003139E2" w:rsidRPr="009973A1" w:rsidRDefault="003139E2" w:rsidP="003139E2">
      <w:pPr>
        <w:widowControl w:val="0"/>
        <w:autoSpaceDE w:val="0"/>
        <w:spacing w:after="0" w:line="100" w:lineRule="atLeast"/>
        <w:ind w:left="-13"/>
        <w:jc w:val="both"/>
        <w:rPr>
          <w:rFonts w:ascii="Times New Roman" w:hAnsi="Times New Roman" w:cs="Times New Roman"/>
          <w:b/>
          <w:bCs/>
          <w:sz w:val="24"/>
          <w:szCs w:val="24"/>
        </w:rPr>
      </w:pPr>
      <w:r w:rsidRPr="009973A1">
        <w:rPr>
          <w:rFonts w:ascii="Times New Roman" w:hAnsi="Times New Roman" w:cs="Times New Roman"/>
          <w:sz w:val="24"/>
          <w:szCs w:val="24"/>
        </w:rPr>
        <w:t xml:space="preserve"> 12.  Przepisy ust. 1-11 stosuje się odpowiednio do zmian tej umowy o podwykonawstwo.</w:t>
      </w:r>
    </w:p>
    <w:p w:rsidR="00C25963" w:rsidRDefault="00C25963" w:rsidP="00E529E5">
      <w:pPr>
        <w:widowControl w:val="0"/>
        <w:shd w:val="clear" w:color="auto" w:fill="FFFFFF"/>
        <w:autoSpaceDE w:val="0"/>
        <w:spacing w:after="0" w:line="100" w:lineRule="atLeast"/>
        <w:ind w:left="-15"/>
        <w:jc w:val="center"/>
        <w:rPr>
          <w:rFonts w:ascii="Times New Roman" w:hAnsi="Times New Roman" w:cs="Times New Roman"/>
          <w:b/>
          <w:bCs/>
          <w:color w:val="FF0000"/>
          <w:sz w:val="24"/>
          <w:szCs w:val="24"/>
        </w:rPr>
      </w:pPr>
    </w:p>
    <w:p w:rsidR="00E529E5" w:rsidRDefault="00E529E5" w:rsidP="00E529E5">
      <w:pPr>
        <w:widowControl w:val="0"/>
        <w:shd w:val="clear" w:color="auto" w:fill="FFFFFF"/>
        <w:autoSpaceDE w:val="0"/>
        <w:spacing w:after="0" w:line="100" w:lineRule="atLeast"/>
        <w:ind w:left="-15"/>
        <w:jc w:val="center"/>
        <w:rPr>
          <w:rFonts w:ascii="Times New Roman" w:hAnsi="Times New Roman" w:cs="Times New Roman"/>
          <w:b/>
          <w:bCs/>
          <w:sz w:val="24"/>
          <w:szCs w:val="24"/>
        </w:rPr>
      </w:pPr>
      <w:r w:rsidRPr="00C25963">
        <w:rPr>
          <w:rFonts w:ascii="Times New Roman" w:hAnsi="Times New Roman" w:cs="Times New Roman"/>
          <w:b/>
          <w:bCs/>
          <w:sz w:val="24"/>
          <w:szCs w:val="24"/>
        </w:rPr>
        <w:t xml:space="preserve">§ </w:t>
      </w:r>
      <w:r w:rsidR="003435BD" w:rsidRPr="00C25963">
        <w:rPr>
          <w:rFonts w:ascii="Times New Roman" w:hAnsi="Times New Roman" w:cs="Times New Roman"/>
          <w:b/>
          <w:bCs/>
          <w:sz w:val="24"/>
          <w:szCs w:val="24"/>
        </w:rPr>
        <w:t>5</w:t>
      </w:r>
    </w:p>
    <w:p w:rsidR="00C25963" w:rsidRDefault="00C25963" w:rsidP="00E529E5">
      <w:pPr>
        <w:widowControl w:val="0"/>
        <w:shd w:val="clear" w:color="auto" w:fill="FFFFFF"/>
        <w:autoSpaceDE w:val="0"/>
        <w:spacing w:after="0" w:line="100" w:lineRule="atLeast"/>
        <w:ind w:left="-15"/>
        <w:jc w:val="center"/>
        <w:rPr>
          <w:rFonts w:ascii="Times New Roman" w:hAnsi="Times New Roman" w:cs="Times New Roman"/>
          <w:b/>
          <w:bCs/>
          <w:sz w:val="24"/>
          <w:szCs w:val="24"/>
        </w:rPr>
      </w:pPr>
    </w:p>
    <w:p w:rsidR="003139E2" w:rsidRPr="009973A1" w:rsidRDefault="003139E2" w:rsidP="003139E2">
      <w:pPr>
        <w:pStyle w:val="Tekstkomentarza"/>
        <w:spacing w:after="0" w:line="240" w:lineRule="auto"/>
        <w:ind w:left="284" w:hanging="426"/>
        <w:jc w:val="both"/>
        <w:rPr>
          <w:rFonts w:ascii="Times New Roman" w:hAnsi="Times New Roman"/>
          <w:sz w:val="24"/>
          <w:szCs w:val="24"/>
        </w:rPr>
      </w:pPr>
      <w:r w:rsidRPr="009973A1">
        <w:rPr>
          <w:rFonts w:ascii="Times New Roman" w:hAnsi="Times New Roman"/>
          <w:sz w:val="24"/>
          <w:szCs w:val="24"/>
        </w:rPr>
        <w:t xml:space="preserve">1. </w:t>
      </w:r>
      <w:r>
        <w:rPr>
          <w:rFonts w:ascii="Times New Roman" w:hAnsi="Times New Roman"/>
          <w:sz w:val="24"/>
          <w:szCs w:val="24"/>
        </w:rPr>
        <w:t xml:space="preserve">  </w:t>
      </w:r>
      <w:r w:rsidRPr="009973A1">
        <w:rPr>
          <w:rFonts w:ascii="Times New Roman" w:hAnsi="Times New Roman"/>
          <w:sz w:val="24"/>
          <w:szCs w:val="24"/>
        </w:rPr>
        <w:t xml:space="preserve">Wykonawca oświadcza, że </w:t>
      </w:r>
      <w:r w:rsidRPr="009973A1">
        <w:rPr>
          <w:rFonts w:ascii="Times New Roman" w:hAnsi="Times New Roman"/>
          <w:b/>
          <w:sz w:val="24"/>
          <w:szCs w:val="24"/>
        </w:rPr>
        <w:t>wszystkie osoby wykonujące prace fizyczne, w tym operatorzy maszyn i urządzeń</w:t>
      </w:r>
      <w:r w:rsidRPr="009973A1">
        <w:rPr>
          <w:rFonts w:ascii="Times New Roman" w:hAnsi="Times New Roman"/>
          <w:sz w:val="24"/>
          <w:szCs w:val="24"/>
        </w:rPr>
        <w:t xml:space="preserve"> </w:t>
      </w:r>
      <w:r w:rsidRPr="009973A1">
        <w:rPr>
          <w:rFonts w:ascii="Times New Roman" w:hAnsi="Times New Roman"/>
          <w:b/>
          <w:sz w:val="24"/>
          <w:szCs w:val="24"/>
        </w:rPr>
        <w:t>budowlanych</w:t>
      </w:r>
      <w:r w:rsidRPr="009973A1">
        <w:rPr>
          <w:rFonts w:ascii="Times New Roman" w:hAnsi="Times New Roman"/>
          <w:sz w:val="24"/>
          <w:szCs w:val="24"/>
        </w:rPr>
        <w:t xml:space="preserve"> będą zatrudnione na podstawie umowy o pracę                          w rozumieniu art. 22 § 1 ustawy z dnia 26 czerwca 1974 r. – Kodeks pracy </w:t>
      </w:r>
      <w:r>
        <w:rPr>
          <w:rFonts w:ascii="Times New Roman" w:hAnsi="Times New Roman"/>
          <w:sz w:val="24"/>
          <w:szCs w:val="24"/>
        </w:rPr>
        <w:t>(</w:t>
      </w:r>
      <w:proofErr w:type="spellStart"/>
      <w:r>
        <w:rPr>
          <w:rFonts w:ascii="Times New Roman" w:hAnsi="Times New Roman"/>
          <w:sz w:val="24"/>
          <w:szCs w:val="24"/>
        </w:rPr>
        <w:t>t.j</w:t>
      </w:r>
      <w:proofErr w:type="spellEnd"/>
      <w:r>
        <w:rPr>
          <w:rFonts w:ascii="Times New Roman" w:hAnsi="Times New Roman"/>
          <w:sz w:val="24"/>
          <w:szCs w:val="24"/>
        </w:rPr>
        <w:t xml:space="preserve">. </w:t>
      </w:r>
      <w:r w:rsidRPr="00CD0328">
        <w:rPr>
          <w:rFonts w:ascii="Times New Roman" w:hAnsi="Times New Roman"/>
          <w:sz w:val="24"/>
          <w:szCs w:val="24"/>
        </w:rPr>
        <w:t xml:space="preserve">Dz. U. </w:t>
      </w:r>
      <w:r>
        <w:rPr>
          <w:rFonts w:ascii="Times New Roman" w:hAnsi="Times New Roman"/>
          <w:sz w:val="24"/>
          <w:szCs w:val="24"/>
        </w:rPr>
        <w:t xml:space="preserve">                      </w:t>
      </w:r>
      <w:r w:rsidRPr="00CD0328">
        <w:rPr>
          <w:rFonts w:ascii="Times New Roman" w:hAnsi="Times New Roman"/>
          <w:sz w:val="24"/>
          <w:szCs w:val="24"/>
        </w:rPr>
        <w:t>z 2018 r. poz. 917</w:t>
      </w:r>
      <w:r>
        <w:rPr>
          <w:rFonts w:ascii="Times New Roman" w:hAnsi="Times New Roman"/>
          <w:sz w:val="24"/>
          <w:szCs w:val="24"/>
        </w:rPr>
        <w:t xml:space="preserve"> ze </w:t>
      </w:r>
      <w:proofErr w:type="spellStart"/>
      <w:r w:rsidRPr="007C3176">
        <w:rPr>
          <w:rFonts w:ascii="Times New Roman" w:hAnsi="Times New Roman"/>
          <w:sz w:val="24"/>
          <w:szCs w:val="24"/>
        </w:rPr>
        <w:t>zm</w:t>
      </w:r>
      <w:proofErr w:type="spellEnd"/>
      <w:r w:rsidRPr="007C3176">
        <w:rPr>
          <w:rFonts w:ascii="Times New Roman" w:hAnsi="Times New Roman"/>
          <w:sz w:val="24"/>
          <w:szCs w:val="24"/>
        </w:rPr>
        <w:t>).</w:t>
      </w:r>
      <w:r w:rsidRPr="00527C89">
        <w:rPr>
          <w:rFonts w:ascii="Times New Roman" w:hAnsi="Times New Roman"/>
          <w:color w:val="FF0000"/>
          <w:sz w:val="24"/>
          <w:szCs w:val="24"/>
        </w:rPr>
        <w:t xml:space="preserve">  </w:t>
      </w:r>
    </w:p>
    <w:p w:rsidR="003139E2" w:rsidRPr="009973A1" w:rsidRDefault="003139E2" w:rsidP="003139E2">
      <w:pPr>
        <w:pStyle w:val="Tekstkomentarza"/>
        <w:spacing w:after="0" w:line="240" w:lineRule="auto"/>
        <w:ind w:left="284" w:hanging="426"/>
        <w:jc w:val="both"/>
        <w:rPr>
          <w:rFonts w:ascii="Times New Roman" w:hAnsi="Times New Roman"/>
          <w:sz w:val="24"/>
          <w:szCs w:val="24"/>
        </w:rPr>
      </w:pPr>
      <w:r w:rsidRPr="009973A1">
        <w:rPr>
          <w:rFonts w:ascii="Times New Roman" w:hAnsi="Times New Roman"/>
          <w:sz w:val="24"/>
          <w:szCs w:val="24"/>
        </w:rPr>
        <w:t xml:space="preserve">2.  Obowiązek, o którym mowa w ust. 1 dotyczy także podwykonawców. Wykonawca jest  </w:t>
      </w:r>
      <w:r>
        <w:rPr>
          <w:rFonts w:ascii="Times New Roman" w:hAnsi="Times New Roman"/>
          <w:sz w:val="24"/>
          <w:szCs w:val="24"/>
        </w:rPr>
        <w:t xml:space="preserve"> </w:t>
      </w:r>
      <w:r w:rsidRPr="009973A1">
        <w:rPr>
          <w:rFonts w:ascii="Times New Roman" w:hAnsi="Times New Roman"/>
          <w:sz w:val="24"/>
          <w:szCs w:val="24"/>
        </w:rPr>
        <w:t>zobowiązany zawrzeć w każdej umowie o podwykonawstwo stosowne zapisy zobowiązujące  podwykonawców do zatrudnienia na podstawie umowy o pracę osób wykonujących wskazane wyżej czynności.</w:t>
      </w:r>
    </w:p>
    <w:p w:rsidR="003139E2" w:rsidRPr="009973A1" w:rsidRDefault="003139E2" w:rsidP="003139E2">
      <w:pPr>
        <w:pStyle w:val="Tekstkomentarza"/>
        <w:spacing w:after="0" w:line="240" w:lineRule="auto"/>
        <w:ind w:left="142" w:hanging="284"/>
        <w:jc w:val="both"/>
        <w:rPr>
          <w:rFonts w:ascii="Times New Roman" w:hAnsi="Times New Roman"/>
          <w:sz w:val="24"/>
          <w:szCs w:val="24"/>
        </w:rPr>
      </w:pPr>
      <w:r w:rsidRPr="009973A1">
        <w:rPr>
          <w:rFonts w:ascii="Times New Roman" w:hAnsi="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139E2" w:rsidRPr="009973A1" w:rsidRDefault="003139E2" w:rsidP="003139E2">
      <w:pPr>
        <w:pStyle w:val="Tekstkomentarza"/>
        <w:spacing w:after="0" w:line="240" w:lineRule="auto"/>
        <w:ind w:left="705" w:hanging="421"/>
        <w:jc w:val="both"/>
        <w:rPr>
          <w:rFonts w:ascii="Times New Roman" w:hAnsi="Times New Roman"/>
          <w:sz w:val="24"/>
          <w:szCs w:val="24"/>
        </w:rPr>
      </w:pPr>
      <w:r w:rsidRPr="009973A1">
        <w:rPr>
          <w:rFonts w:ascii="Times New Roman" w:hAnsi="Times New Roman"/>
          <w:sz w:val="24"/>
          <w:szCs w:val="24"/>
        </w:rPr>
        <w:t>a)</w:t>
      </w:r>
      <w:r w:rsidRPr="009973A1">
        <w:rPr>
          <w:rFonts w:ascii="Times New Roman" w:hAnsi="Times New Roman"/>
          <w:sz w:val="24"/>
          <w:szCs w:val="24"/>
        </w:rPr>
        <w:tab/>
        <w:t>żądania oświadczeń i dokumentów w zakresie potwierdzenia spełniania ww. wymogów                      i dokonywania ich oceny;</w:t>
      </w:r>
    </w:p>
    <w:p w:rsidR="003139E2" w:rsidRPr="009973A1" w:rsidRDefault="003139E2" w:rsidP="003139E2">
      <w:pPr>
        <w:pStyle w:val="Tekstkomentarza"/>
        <w:spacing w:after="0" w:line="240" w:lineRule="auto"/>
        <w:ind w:left="705" w:hanging="421"/>
        <w:jc w:val="both"/>
        <w:rPr>
          <w:rFonts w:ascii="Times New Roman" w:hAnsi="Times New Roman"/>
          <w:sz w:val="24"/>
          <w:szCs w:val="24"/>
        </w:rPr>
      </w:pPr>
      <w:r w:rsidRPr="009973A1">
        <w:rPr>
          <w:rFonts w:ascii="Times New Roman" w:hAnsi="Times New Roman"/>
          <w:sz w:val="24"/>
          <w:szCs w:val="24"/>
        </w:rPr>
        <w:t xml:space="preserve"> b)</w:t>
      </w:r>
      <w:r w:rsidRPr="009973A1">
        <w:rPr>
          <w:rFonts w:ascii="Times New Roman" w:hAnsi="Times New Roman"/>
          <w:sz w:val="24"/>
          <w:szCs w:val="24"/>
        </w:rPr>
        <w:tab/>
        <w:t>żądania wyjaśnień w przypadku wątpliwości w zakresie potwierdzenia spełniania ww. wymogów;</w:t>
      </w:r>
    </w:p>
    <w:p w:rsidR="003139E2" w:rsidRPr="009973A1" w:rsidRDefault="003139E2" w:rsidP="003139E2">
      <w:pPr>
        <w:pStyle w:val="Tekstkomentarza"/>
        <w:spacing w:after="0" w:line="240" w:lineRule="auto"/>
        <w:ind w:firstLine="284"/>
        <w:jc w:val="both"/>
        <w:rPr>
          <w:rFonts w:ascii="Times New Roman" w:hAnsi="Times New Roman"/>
          <w:sz w:val="24"/>
          <w:szCs w:val="24"/>
        </w:rPr>
      </w:pPr>
      <w:r w:rsidRPr="009973A1">
        <w:rPr>
          <w:rFonts w:ascii="Times New Roman" w:hAnsi="Times New Roman"/>
          <w:sz w:val="24"/>
          <w:szCs w:val="24"/>
        </w:rPr>
        <w:t>c)   przeprowadzania kontroli na miejscu wykonywania świadczenia.</w:t>
      </w:r>
    </w:p>
    <w:p w:rsidR="003139E2" w:rsidRPr="009973A1" w:rsidRDefault="003139E2" w:rsidP="003139E2">
      <w:pPr>
        <w:pStyle w:val="Tekstkomentarza"/>
        <w:spacing w:after="0" w:line="240" w:lineRule="auto"/>
        <w:ind w:left="284" w:hanging="705"/>
        <w:jc w:val="both"/>
        <w:rPr>
          <w:rFonts w:ascii="Times New Roman" w:hAnsi="Times New Roman"/>
          <w:sz w:val="24"/>
          <w:szCs w:val="24"/>
        </w:rPr>
      </w:pPr>
      <w:r w:rsidRPr="009973A1">
        <w:rPr>
          <w:rFonts w:ascii="Times New Roman" w:hAnsi="Times New Roman"/>
          <w:sz w:val="24"/>
          <w:szCs w:val="24"/>
        </w:rPr>
        <w:t xml:space="preserve">     4.</w:t>
      </w:r>
      <w:r w:rsidRPr="009973A1">
        <w:rPr>
          <w:rFonts w:ascii="Times New Roman" w:hAnsi="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139E2" w:rsidRPr="009973A1" w:rsidRDefault="003139E2" w:rsidP="003139E2">
      <w:pPr>
        <w:pStyle w:val="Tekstkomentarza"/>
        <w:spacing w:after="0" w:line="240" w:lineRule="auto"/>
        <w:ind w:left="705" w:hanging="421"/>
        <w:jc w:val="both"/>
        <w:rPr>
          <w:rFonts w:ascii="Times New Roman" w:hAnsi="Times New Roman"/>
          <w:sz w:val="24"/>
          <w:szCs w:val="24"/>
        </w:rPr>
      </w:pPr>
      <w:r w:rsidRPr="009973A1">
        <w:rPr>
          <w:rFonts w:ascii="Times New Roman" w:hAnsi="Times New Roman"/>
          <w:sz w:val="24"/>
          <w:szCs w:val="24"/>
        </w:rPr>
        <w:lastRenderedPageBreak/>
        <w:t xml:space="preserve">a)  </w:t>
      </w:r>
      <w:r w:rsidRPr="009973A1">
        <w:rPr>
          <w:rFonts w:ascii="Times New Roman" w:hAnsi="Times New Roman"/>
          <w:b/>
          <w:sz w:val="24"/>
          <w:szCs w:val="24"/>
        </w:rPr>
        <w:t>oświadczenie wykonawcy lub podwykonawcy</w:t>
      </w:r>
      <w:r w:rsidRPr="009973A1">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139E2" w:rsidRPr="009973A1" w:rsidRDefault="003139E2" w:rsidP="003139E2">
      <w:pPr>
        <w:pStyle w:val="Tekstkomentarza"/>
        <w:spacing w:after="0" w:line="240" w:lineRule="auto"/>
        <w:ind w:left="709" w:hanging="425"/>
        <w:jc w:val="both"/>
        <w:rPr>
          <w:rFonts w:ascii="Times New Roman" w:hAnsi="Times New Roman"/>
          <w:sz w:val="24"/>
          <w:szCs w:val="24"/>
        </w:rPr>
      </w:pPr>
      <w:r w:rsidRPr="009973A1">
        <w:rPr>
          <w:rFonts w:ascii="Times New Roman" w:hAnsi="Times New Roman"/>
          <w:sz w:val="24"/>
          <w:szCs w:val="24"/>
        </w:rPr>
        <w:t xml:space="preserve">b) poświadczoną za zgodność z oryginałem odpowiednio przez wykonawcę lub podwykonawcę </w:t>
      </w:r>
      <w:r w:rsidRPr="009973A1">
        <w:rPr>
          <w:rFonts w:ascii="Times New Roman" w:hAnsi="Times New Roman"/>
          <w:b/>
          <w:sz w:val="24"/>
          <w:szCs w:val="24"/>
        </w:rPr>
        <w:t>kopię umowy/umów o pracę</w:t>
      </w:r>
      <w:r w:rsidRPr="009973A1">
        <w:rPr>
          <w:rFonts w:ascii="Times New Roman" w:hAnsi="Times New Roman"/>
          <w:sz w:val="24"/>
          <w:szCs w:val="24"/>
        </w:rPr>
        <w:t xml:space="preserve"> osób wykonujących w trakcie realizacji </w:t>
      </w:r>
      <w:r w:rsidRPr="00513F63">
        <w:rPr>
          <w:rFonts w:ascii="Times New Roman" w:hAnsi="Times New Roman"/>
          <w:sz w:val="24"/>
          <w:szCs w:val="24"/>
        </w:rPr>
        <w:t xml:space="preserve">zamówienia czynności, których dotyczy ww. oświadczenie wykonawcy lub podwykonawcy (wraz z dokumentem regulującym zakres obowiązków, jeżeli został sporządzony). Kopia umowy/umów powinna zostać </w:t>
      </w:r>
      <w:proofErr w:type="spellStart"/>
      <w:r w:rsidRPr="00513F63">
        <w:rPr>
          <w:rFonts w:ascii="Times New Roman" w:hAnsi="Times New Roman"/>
          <w:sz w:val="24"/>
          <w:szCs w:val="24"/>
        </w:rPr>
        <w:t>zanonimizowana</w:t>
      </w:r>
      <w:proofErr w:type="spellEnd"/>
      <w:r w:rsidRPr="00513F63">
        <w:rPr>
          <w:rFonts w:ascii="Times New Roman" w:hAnsi="Times New Roman"/>
          <w:sz w:val="24"/>
          <w:szCs w:val="24"/>
        </w:rPr>
        <w:t xml:space="preserve"> w sposób zapewniający ochronę danych osobowych pracowników, zgodnie z przepisami ustawy </w:t>
      </w:r>
      <w:r>
        <w:rPr>
          <w:rFonts w:ascii="Times New Roman" w:hAnsi="Times New Roman"/>
          <w:sz w:val="24"/>
          <w:szCs w:val="24"/>
        </w:rPr>
        <w:t xml:space="preserve">                          </w:t>
      </w:r>
      <w:r w:rsidRPr="00513F63">
        <w:rPr>
          <w:rFonts w:ascii="Times New Roman" w:hAnsi="Times New Roman"/>
          <w:sz w:val="24"/>
          <w:szCs w:val="24"/>
        </w:rPr>
        <w:t>z dnia 10 maja 2018 r. o ochronie danych osobowych (Dz.</w:t>
      </w:r>
      <w:r>
        <w:rPr>
          <w:rFonts w:ascii="Times New Roman" w:hAnsi="Times New Roman"/>
          <w:sz w:val="24"/>
          <w:szCs w:val="24"/>
        </w:rPr>
        <w:t xml:space="preserve"> </w:t>
      </w:r>
      <w:r w:rsidRPr="00513F63">
        <w:rPr>
          <w:rFonts w:ascii="Times New Roman" w:hAnsi="Times New Roman"/>
          <w:sz w:val="24"/>
          <w:szCs w:val="24"/>
        </w:rPr>
        <w:t>U. z 2018 r. poz. 1000 ze zm.) (tj. w szczególności  bez adresów, nr PESEL pracowników). Imię i nazwisko pracownika nie</w:t>
      </w:r>
      <w:r w:rsidRPr="009973A1">
        <w:rPr>
          <w:rFonts w:ascii="Times New Roman" w:hAnsi="Times New Roman"/>
          <w:sz w:val="24"/>
          <w:szCs w:val="24"/>
        </w:rPr>
        <w:t xml:space="preserve"> podlega </w:t>
      </w:r>
      <w:proofErr w:type="spellStart"/>
      <w:r w:rsidRPr="009973A1">
        <w:rPr>
          <w:rFonts w:ascii="Times New Roman" w:hAnsi="Times New Roman"/>
          <w:sz w:val="24"/>
          <w:szCs w:val="24"/>
        </w:rPr>
        <w:t>anonimizacji</w:t>
      </w:r>
      <w:proofErr w:type="spellEnd"/>
      <w:r w:rsidRPr="009973A1">
        <w:rPr>
          <w:rFonts w:ascii="Times New Roman" w:hAnsi="Times New Roman"/>
          <w:sz w:val="24"/>
          <w:szCs w:val="24"/>
        </w:rPr>
        <w:t xml:space="preserve">. Informacje takie jak: data zawarcia umowy, rodzaj umowy </w:t>
      </w:r>
      <w:r>
        <w:rPr>
          <w:rFonts w:ascii="Times New Roman" w:hAnsi="Times New Roman"/>
          <w:sz w:val="24"/>
          <w:szCs w:val="24"/>
        </w:rPr>
        <w:t xml:space="preserve">                        </w:t>
      </w:r>
      <w:r w:rsidRPr="009973A1">
        <w:rPr>
          <w:rFonts w:ascii="Times New Roman" w:hAnsi="Times New Roman"/>
          <w:sz w:val="24"/>
          <w:szCs w:val="24"/>
        </w:rPr>
        <w:t>o pracę i wymiar etatu powinny być możliwe do zidentyfikowania;</w:t>
      </w:r>
    </w:p>
    <w:p w:rsidR="003139E2" w:rsidRPr="009973A1" w:rsidRDefault="003139E2" w:rsidP="003139E2">
      <w:pPr>
        <w:pStyle w:val="Tekstkomentarza"/>
        <w:spacing w:after="0" w:line="240" w:lineRule="auto"/>
        <w:ind w:left="705" w:hanging="421"/>
        <w:jc w:val="both"/>
        <w:rPr>
          <w:rFonts w:ascii="Times New Roman" w:hAnsi="Times New Roman"/>
          <w:sz w:val="24"/>
          <w:szCs w:val="24"/>
        </w:rPr>
      </w:pPr>
      <w:r w:rsidRPr="009973A1">
        <w:rPr>
          <w:rFonts w:ascii="Times New Roman" w:hAnsi="Times New Roman"/>
          <w:sz w:val="24"/>
          <w:szCs w:val="24"/>
        </w:rPr>
        <w:t xml:space="preserve">c)    </w:t>
      </w:r>
      <w:r w:rsidRPr="009973A1">
        <w:rPr>
          <w:rFonts w:ascii="Times New Roman" w:hAnsi="Times New Roman"/>
          <w:b/>
          <w:sz w:val="24"/>
          <w:szCs w:val="24"/>
        </w:rPr>
        <w:t>zaświadczenie właściwego oddziału ZUS</w:t>
      </w:r>
      <w:r w:rsidRPr="009973A1">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3139E2" w:rsidRPr="009973A1" w:rsidRDefault="003139E2" w:rsidP="003139E2">
      <w:pPr>
        <w:pStyle w:val="Tekstkomentarza"/>
        <w:spacing w:after="0" w:line="240" w:lineRule="auto"/>
        <w:ind w:left="705" w:hanging="421"/>
        <w:jc w:val="both"/>
        <w:rPr>
          <w:rFonts w:ascii="Times New Roman" w:hAnsi="Times New Roman"/>
          <w:sz w:val="24"/>
          <w:szCs w:val="24"/>
        </w:rPr>
      </w:pPr>
      <w:r w:rsidRPr="009973A1">
        <w:rPr>
          <w:rFonts w:ascii="Times New Roman" w:hAnsi="Times New Roman"/>
          <w:sz w:val="24"/>
          <w:szCs w:val="24"/>
        </w:rPr>
        <w:t xml:space="preserve">d) poświadczoną za zgodność z oryginałem odpowiednio przez wykonawcę lub podwykonawcę </w:t>
      </w:r>
      <w:r w:rsidRPr="009973A1">
        <w:rPr>
          <w:rFonts w:ascii="Times New Roman" w:hAnsi="Times New Roman"/>
          <w:b/>
          <w:sz w:val="24"/>
          <w:szCs w:val="24"/>
        </w:rPr>
        <w:t>kopię dowodu potwierdzającego zgłoszenie pracownika</w:t>
      </w:r>
      <w:r w:rsidRPr="009973A1">
        <w:rPr>
          <w:rFonts w:ascii="Times New Roman" w:hAnsi="Times New Roman"/>
          <w:sz w:val="24"/>
          <w:szCs w:val="24"/>
        </w:rPr>
        <w:t xml:space="preserve"> </w:t>
      </w:r>
      <w:r w:rsidRPr="009973A1">
        <w:rPr>
          <w:rFonts w:ascii="Times New Roman" w:hAnsi="Times New Roman"/>
          <w:b/>
          <w:sz w:val="24"/>
          <w:szCs w:val="24"/>
        </w:rPr>
        <w:t>przez pracodawcę do ubezpieczeń</w:t>
      </w:r>
      <w:r w:rsidRPr="009973A1">
        <w:rPr>
          <w:rFonts w:ascii="Times New Roman" w:hAnsi="Times New Roman"/>
          <w:sz w:val="24"/>
          <w:szCs w:val="24"/>
        </w:rPr>
        <w:t xml:space="preserve">, </w:t>
      </w:r>
      <w:proofErr w:type="spellStart"/>
      <w:r w:rsidRPr="009973A1">
        <w:rPr>
          <w:rFonts w:ascii="Times New Roman" w:hAnsi="Times New Roman"/>
          <w:sz w:val="24"/>
          <w:szCs w:val="24"/>
        </w:rPr>
        <w:t>zanonimizowaną</w:t>
      </w:r>
      <w:proofErr w:type="spellEnd"/>
      <w:r w:rsidRPr="009973A1">
        <w:rPr>
          <w:rFonts w:ascii="Times New Roman" w:hAnsi="Times New Roman"/>
          <w:sz w:val="24"/>
          <w:szCs w:val="24"/>
        </w:rPr>
        <w:t xml:space="preserve"> w sposób zapewniający ochronę danych osobowych pracowników, zgodnie z przepisami ustawy z dnia </w:t>
      </w:r>
      <w:r w:rsidRPr="00513F63">
        <w:rPr>
          <w:rFonts w:ascii="Times New Roman" w:hAnsi="Times New Roman"/>
          <w:sz w:val="24"/>
          <w:szCs w:val="24"/>
        </w:rPr>
        <w:t xml:space="preserve">z dnia 10 maja 2018 r. </w:t>
      </w:r>
      <w:r>
        <w:rPr>
          <w:rFonts w:ascii="Times New Roman" w:hAnsi="Times New Roman"/>
          <w:sz w:val="24"/>
          <w:szCs w:val="24"/>
        </w:rPr>
        <w:t xml:space="preserve">                   </w:t>
      </w:r>
      <w:r w:rsidRPr="00513F63">
        <w:rPr>
          <w:rFonts w:ascii="Times New Roman" w:hAnsi="Times New Roman"/>
          <w:sz w:val="24"/>
          <w:szCs w:val="24"/>
        </w:rPr>
        <w:t>o ochronie danych osobowych</w:t>
      </w:r>
      <w:r w:rsidRPr="009973A1">
        <w:rPr>
          <w:rFonts w:ascii="Times New Roman" w:hAnsi="Times New Roman"/>
          <w:sz w:val="24"/>
          <w:szCs w:val="24"/>
        </w:rPr>
        <w:t xml:space="preserve">. Imię i nazwisko pracownika nie podlega </w:t>
      </w:r>
      <w:proofErr w:type="spellStart"/>
      <w:r w:rsidRPr="009973A1">
        <w:rPr>
          <w:rFonts w:ascii="Times New Roman" w:hAnsi="Times New Roman"/>
          <w:sz w:val="24"/>
          <w:szCs w:val="24"/>
        </w:rPr>
        <w:t>anonimizacji</w:t>
      </w:r>
      <w:proofErr w:type="spellEnd"/>
      <w:r w:rsidRPr="009973A1">
        <w:rPr>
          <w:rFonts w:ascii="Times New Roman" w:hAnsi="Times New Roman"/>
          <w:sz w:val="24"/>
          <w:szCs w:val="24"/>
        </w:rPr>
        <w:t>.</w:t>
      </w:r>
    </w:p>
    <w:p w:rsidR="003139E2" w:rsidRPr="009973A1" w:rsidRDefault="003139E2" w:rsidP="003139E2">
      <w:pPr>
        <w:pStyle w:val="Tekstkomentarza"/>
        <w:spacing w:after="0" w:line="240" w:lineRule="auto"/>
        <w:ind w:left="284" w:hanging="284"/>
        <w:jc w:val="both"/>
        <w:rPr>
          <w:rFonts w:ascii="Times New Roman" w:hAnsi="Times New Roman"/>
          <w:sz w:val="24"/>
          <w:szCs w:val="24"/>
        </w:rPr>
      </w:pPr>
      <w:r w:rsidRPr="009973A1">
        <w:rPr>
          <w:rFonts w:ascii="Times New Roman" w:hAnsi="Times New Roman"/>
          <w:sz w:val="24"/>
          <w:szCs w:val="24"/>
        </w:rPr>
        <w:t>5. Z tytułu niespełnienia przez wykonawcę lub podwykonawcę wymogu zatrudnienia na podstawie umowy o pracę osób wykonujących wskazane w ust. 1 czynności zamawiający przewiduje sankcje w postaci obowiązku zapłaty przez wykonawcę kary umownej                        w wysokości określonej w § 20.</w:t>
      </w:r>
    </w:p>
    <w:p w:rsidR="003139E2" w:rsidRPr="009973A1" w:rsidRDefault="003139E2" w:rsidP="003139E2">
      <w:pPr>
        <w:pStyle w:val="Tekstkomentarza"/>
        <w:spacing w:after="0" w:line="240" w:lineRule="auto"/>
        <w:ind w:left="284" w:hanging="284"/>
        <w:jc w:val="both"/>
        <w:rPr>
          <w:rFonts w:ascii="Times New Roman" w:hAnsi="Times New Roman"/>
          <w:sz w:val="24"/>
          <w:szCs w:val="24"/>
        </w:rPr>
      </w:pPr>
      <w:r w:rsidRPr="009973A1">
        <w:rPr>
          <w:rFonts w:ascii="Times New Roman" w:hAnsi="Times New Roman"/>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3139E2" w:rsidRPr="009973A1" w:rsidRDefault="003139E2" w:rsidP="003139E2">
      <w:pPr>
        <w:pStyle w:val="Tekstkomentarza"/>
        <w:spacing w:line="240" w:lineRule="auto"/>
        <w:ind w:left="284" w:hanging="705"/>
        <w:jc w:val="both"/>
        <w:rPr>
          <w:rFonts w:ascii="Times New Roman" w:hAnsi="Times New Roman"/>
          <w:sz w:val="24"/>
          <w:szCs w:val="24"/>
        </w:rPr>
      </w:pPr>
      <w:r w:rsidRPr="009973A1">
        <w:rPr>
          <w:rFonts w:ascii="Times New Roman" w:hAnsi="Times New Roman"/>
          <w:sz w:val="24"/>
          <w:szCs w:val="24"/>
        </w:rPr>
        <w:t xml:space="preserve">    6.  W przypadku uzasadnionych wątpliwości co do przestrzegania prawa pracy przez wykonawcę lub podwykonawcę, Zamawiający może zwrócić się o przeprowadzenie kontroli przez Państwową Inspekcję Pracy.</w:t>
      </w:r>
    </w:p>
    <w:p w:rsidR="00745DDD" w:rsidRPr="00A624B6" w:rsidRDefault="00745DDD" w:rsidP="00D34B64">
      <w:pPr>
        <w:pStyle w:val="Tekstkomentarza"/>
        <w:spacing w:line="240" w:lineRule="auto"/>
        <w:ind w:left="284" w:hanging="705"/>
        <w:jc w:val="center"/>
        <w:rPr>
          <w:rFonts w:ascii="Times New Roman" w:hAnsi="Times New Roman"/>
          <w:b/>
          <w:bCs/>
          <w:sz w:val="24"/>
          <w:szCs w:val="24"/>
        </w:rPr>
      </w:pPr>
      <w:r w:rsidRPr="00A624B6">
        <w:rPr>
          <w:rFonts w:ascii="Times New Roman" w:hAnsi="Times New Roman"/>
          <w:b/>
          <w:bCs/>
          <w:sz w:val="24"/>
          <w:szCs w:val="24"/>
        </w:rPr>
        <w:t xml:space="preserve">§ </w:t>
      </w:r>
      <w:r w:rsidR="003435BD">
        <w:rPr>
          <w:rFonts w:ascii="Times New Roman" w:hAnsi="Times New Roman"/>
          <w:b/>
          <w:bCs/>
          <w:sz w:val="24"/>
          <w:szCs w:val="24"/>
        </w:rPr>
        <w:t>6</w:t>
      </w:r>
    </w:p>
    <w:p w:rsidR="002A6D31" w:rsidRPr="00A624B6" w:rsidRDefault="00745DDD" w:rsidP="00310289">
      <w:pPr>
        <w:widowControl w:val="0"/>
        <w:numPr>
          <w:ilvl w:val="0"/>
          <w:numId w:val="4"/>
        </w:numPr>
        <w:tabs>
          <w:tab w:val="left" w:pos="375"/>
          <w:tab w:val="left" w:pos="1276"/>
        </w:tabs>
        <w:autoSpaceDE w:val="0"/>
        <w:spacing w:after="0" w:line="100" w:lineRule="atLeast"/>
        <w:jc w:val="both"/>
        <w:rPr>
          <w:rFonts w:ascii="Times New Roman" w:hAnsi="Times New Roman" w:cs="Times New Roman"/>
          <w:sz w:val="24"/>
          <w:szCs w:val="24"/>
        </w:rPr>
      </w:pPr>
      <w:r w:rsidRPr="00A624B6">
        <w:rPr>
          <w:rFonts w:ascii="Times New Roman" w:hAnsi="Times New Roman" w:cs="Times New Roman"/>
          <w:sz w:val="24"/>
          <w:szCs w:val="24"/>
        </w:rPr>
        <w:t xml:space="preserve">Zamawiający przekaże Wykonawcy plac budowy w terminie </w:t>
      </w:r>
      <w:r w:rsidR="00A241A6" w:rsidRPr="00A624B6">
        <w:rPr>
          <w:rFonts w:ascii="Times New Roman" w:hAnsi="Times New Roman" w:cs="Times New Roman"/>
          <w:sz w:val="24"/>
          <w:szCs w:val="24"/>
        </w:rPr>
        <w:t>7</w:t>
      </w:r>
      <w:r w:rsidR="002A6D31" w:rsidRPr="00A624B6">
        <w:rPr>
          <w:rFonts w:ascii="Times New Roman" w:hAnsi="Times New Roman" w:cs="Times New Roman"/>
          <w:sz w:val="24"/>
          <w:szCs w:val="24"/>
        </w:rPr>
        <w:t xml:space="preserve"> dni od dnia podpisania umowy, tj. w dniu……</w:t>
      </w:r>
      <w:r w:rsidR="005912FD" w:rsidRPr="00A624B6">
        <w:rPr>
          <w:rFonts w:ascii="Times New Roman" w:hAnsi="Times New Roman" w:cs="Times New Roman"/>
          <w:sz w:val="24"/>
          <w:szCs w:val="24"/>
        </w:rPr>
        <w:t>………………</w:t>
      </w:r>
    </w:p>
    <w:p w:rsidR="00310289" w:rsidRPr="00A624B6" w:rsidRDefault="00745DDD" w:rsidP="002A6D31">
      <w:pPr>
        <w:widowControl w:val="0"/>
        <w:tabs>
          <w:tab w:val="left" w:pos="1276"/>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 xml:space="preserve">W dniu przekazania placu budowy Zamawiający przekaże </w:t>
      </w:r>
      <w:r w:rsidR="00310289" w:rsidRPr="00A624B6">
        <w:rPr>
          <w:rFonts w:ascii="Times New Roman" w:hAnsi="Times New Roman" w:cs="Times New Roman"/>
          <w:sz w:val="24"/>
          <w:szCs w:val="24"/>
        </w:rPr>
        <w:t xml:space="preserve">Wykonawcy </w:t>
      </w:r>
      <w:r w:rsidR="007A6327" w:rsidRPr="00A624B6">
        <w:rPr>
          <w:rFonts w:ascii="Times New Roman" w:hAnsi="Times New Roman" w:cs="Times New Roman"/>
          <w:sz w:val="24"/>
          <w:szCs w:val="24"/>
        </w:rPr>
        <w:t xml:space="preserve"> dziennik budowy</w:t>
      </w:r>
      <w:r w:rsidR="00A15DD3" w:rsidRPr="00A624B6">
        <w:rPr>
          <w:rFonts w:ascii="Times New Roman" w:hAnsi="Times New Roman" w:cs="Times New Roman"/>
          <w:sz w:val="24"/>
          <w:szCs w:val="24"/>
        </w:rPr>
        <w:t xml:space="preserve">, </w:t>
      </w:r>
      <w:r w:rsidR="007A6327" w:rsidRPr="00A624B6">
        <w:rPr>
          <w:rFonts w:ascii="Times New Roman" w:hAnsi="Times New Roman" w:cs="Times New Roman"/>
          <w:sz w:val="24"/>
          <w:szCs w:val="24"/>
        </w:rPr>
        <w:t xml:space="preserve"> k</w:t>
      </w:r>
      <w:r w:rsidR="00A15DD3" w:rsidRPr="00A624B6">
        <w:rPr>
          <w:rFonts w:ascii="Times New Roman" w:hAnsi="Times New Roman" w:cs="Times New Roman"/>
          <w:sz w:val="24"/>
          <w:szCs w:val="24"/>
        </w:rPr>
        <w:t>siążkę obmi</w:t>
      </w:r>
      <w:r w:rsidR="00C83A04" w:rsidRPr="00A624B6">
        <w:rPr>
          <w:rFonts w:ascii="Times New Roman" w:hAnsi="Times New Roman" w:cs="Times New Roman"/>
          <w:sz w:val="24"/>
          <w:szCs w:val="24"/>
        </w:rPr>
        <w:t>arów, dokumentację projektową oraz specyfikacje techniczne</w:t>
      </w:r>
      <w:r w:rsidR="002C4E23" w:rsidRPr="00A624B6">
        <w:rPr>
          <w:rFonts w:ascii="Times New Roman" w:hAnsi="Times New Roman" w:cs="Times New Roman"/>
          <w:sz w:val="24"/>
          <w:szCs w:val="24"/>
        </w:rPr>
        <w:t xml:space="preserve"> wykonania i odbioru robót</w:t>
      </w:r>
      <w:r w:rsidR="00C83A04" w:rsidRPr="00A624B6">
        <w:rPr>
          <w:rFonts w:ascii="Times New Roman" w:hAnsi="Times New Roman" w:cs="Times New Roman"/>
          <w:sz w:val="24"/>
          <w:szCs w:val="24"/>
        </w:rPr>
        <w:t>.</w:t>
      </w:r>
    </w:p>
    <w:p w:rsidR="00445A0A" w:rsidRPr="00752044" w:rsidRDefault="00FE6B02" w:rsidP="00445A0A">
      <w:pPr>
        <w:widowControl w:val="0"/>
        <w:numPr>
          <w:ilvl w:val="0"/>
          <w:numId w:val="4"/>
        </w:numPr>
        <w:tabs>
          <w:tab w:val="left" w:pos="375"/>
          <w:tab w:val="left" w:pos="1276"/>
        </w:tabs>
        <w:autoSpaceDE w:val="0"/>
        <w:spacing w:after="0" w:line="100" w:lineRule="atLeast"/>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45DDD" w:rsidRPr="00A624B6">
        <w:rPr>
          <w:rFonts w:ascii="Times New Roman" w:hAnsi="Times New Roman" w:cs="Times New Roman"/>
          <w:sz w:val="24"/>
          <w:szCs w:val="24"/>
        </w:rPr>
        <w:t xml:space="preserve">Ustala się termin zakończenia </w:t>
      </w:r>
      <w:r w:rsidR="00781E68" w:rsidRPr="00A624B6">
        <w:rPr>
          <w:rFonts w:ascii="Times New Roman" w:hAnsi="Times New Roman" w:cs="Times New Roman"/>
          <w:sz w:val="24"/>
          <w:szCs w:val="24"/>
        </w:rPr>
        <w:t xml:space="preserve">wykonania </w:t>
      </w:r>
      <w:r w:rsidR="00745DDD" w:rsidRPr="00A624B6">
        <w:rPr>
          <w:rFonts w:ascii="Times New Roman" w:hAnsi="Times New Roman" w:cs="Times New Roman"/>
          <w:sz w:val="24"/>
          <w:szCs w:val="24"/>
        </w:rPr>
        <w:t>przedmiotu umowy</w:t>
      </w:r>
      <w:r w:rsidR="00415CC7" w:rsidRPr="00752044">
        <w:rPr>
          <w:rFonts w:ascii="Times New Roman" w:hAnsi="Times New Roman" w:cs="Times New Roman"/>
          <w:sz w:val="24"/>
          <w:szCs w:val="24"/>
        </w:rPr>
        <w:t xml:space="preserve">: </w:t>
      </w:r>
      <w:r w:rsidR="003E4503" w:rsidRPr="00752044">
        <w:rPr>
          <w:rFonts w:ascii="Times New Roman" w:hAnsi="Times New Roman" w:cs="Times New Roman"/>
          <w:sz w:val="24"/>
          <w:szCs w:val="24"/>
        </w:rPr>
        <w:t xml:space="preserve"> </w:t>
      </w:r>
      <w:r w:rsidR="00F72AAE" w:rsidRPr="00752044">
        <w:rPr>
          <w:rFonts w:ascii="Times New Roman" w:hAnsi="Times New Roman" w:cs="Times New Roman"/>
          <w:b/>
          <w:sz w:val="24"/>
          <w:szCs w:val="24"/>
        </w:rPr>
        <w:t xml:space="preserve">do </w:t>
      </w:r>
      <w:r w:rsidR="00752044" w:rsidRPr="00752044">
        <w:rPr>
          <w:rFonts w:ascii="Times New Roman" w:hAnsi="Times New Roman" w:cs="Times New Roman"/>
          <w:b/>
          <w:sz w:val="24"/>
          <w:szCs w:val="24"/>
        </w:rPr>
        <w:t>30.11.2019 r.</w:t>
      </w:r>
      <w:r w:rsidR="00FB6DC6" w:rsidRPr="00752044">
        <w:rPr>
          <w:rFonts w:ascii="Times New Roman" w:hAnsi="Times New Roman" w:cs="Times New Roman"/>
          <w:b/>
          <w:sz w:val="24"/>
          <w:szCs w:val="24"/>
        </w:rPr>
        <w:t xml:space="preserve"> </w:t>
      </w:r>
    </w:p>
    <w:p w:rsidR="00845912" w:rsidRPr="00845912" w:rsidRDefault="00845912" w:rsidP="00845912">
      <w:pPr>
        <w:pStyle w:val="Akapitzlist"/>
        <w:widowControl w:val="0"/>
        <w:tabs>
          <w:tab w:val="left" w:pos="390"/>
          <w:tab w:val="left" w:pos="2302"/>
          <w:tab w:val="left" w:pos="2443"/>
          <w:tab w:val="left" w:pos="3294"/>
        </w:tabs>
        <w:autoSpaceDE w:val="0"/>
        <w:spacing w:line="100" w:lineRule="atLeast"/>
        <w:ind w:left="502"/>
        <w:jc w:val="both"/>
        <w:rPr>
          <w:b/>
          <w:color w:val="000000"/>
          <w:sz w:val="24"/>
          <w:szCs w:val="24"/>
        </w:rPr>
      </w:pPr>
      <w:r w:rsidRPr="00845912">
        <w:rPr>
          <w:b/>
          <w:sz w:val="24"/>
          <w:szCs w:val="24"/>
        </w:rPr>
        <w:lastRenderedPageBreak/>
        <w:t xml:space="preserve">Za termin zakończenia wykonania przedmiotu umowy uważa się datę podpisania przez strony protokółu odbioru końcowego robót. </w:t>
      </w:r>
    </w:p>
    <w:p w:rsidR="005F599F" w:rsidRPr="00752044" w:rsidRDefault="005F599F" w:rsidP="00470507">
      <w:pPr>
        <w:pStyle w:val="Akapitzlist"/>
        <w:numPr>
          <w:ilvl w:val="0"/>
          <w:numId w:val="4"/>
        </w:numPr>
        <w:jc w:val="both"/>
        <w:rPr>
          <w:sz w:val="24"/>
          <w:szCs w:val="24"/>
        </w:rPr>
      </w:pPr>
      <w:r w:rsidRPr="00752044">
        <w:rPr>
          <w:sz w:val="24"/>
          <w:szCs w:val="24"/>
        </w:rPr>
        <w:t>Zamawiający dopuszcza możliwość przedłużenia terminu zakończenia robót</w:t>
      </w:r>
      <w:r w:rsidR="009A0F17" w:rsidRPr="00752044">
        <w:rPr>
          <w:sz w:val="24"/>
          <w:szCs w:val="24"/>
        </w:rPr>
        <w:t xml:space="preserve"> </w:t>
      </w:r>
      <w:r w:rsidRPr="00752044">
        <w:rPr>
          <w:sz w:val="24"/>
          <w:szCs w:val="24"/>
        </w:rPr>
        <w:t>o okres trwania przyczyn, z powodu których będzie zagrożone dotrzymanie terminu zakończenia robót,</w:t>
      </w:r>
      <w:r w:rsidR="005F6241" w:rsidRPr="00752044">
        <w:rPr>
          <w:sz w:val="24"/>
          <w:szCs w:val="24"/>
        </w:rPr>
        <w:t xml:space="preserve"> </w:t>
      </w:r>
      <w:r w:rsidR="009A0F17" w:rsidRPr="00752044">
        <w:rPr>
          <w:sz w:val="24"/>
          <w:szCs w:val="24"/>
        </w:rPr>
        <w:t xml:space="preserve">                   </w:t>
      </w:r>
      <w:r w:rsidR="005F6241" w:rsidRPr="00752044">
        <w:rPr>
          <w:sz w:val="24"/>
          <w:szCs w:val="24"/>
        </w:rPr>
        <w:t>w</w:t>
      </w:r>
      <w:r w:rsidRPr="00752044">
        <w:rPr>
          <w:sz w:val="24"/>
          <w:szCs w:val="24"/>
        </w:rPr>
        <w:t xml:space="preserve"> przypadku wystąpienia niezależnych od wykonawcy okoliczności, w szczególności zaś</w:t>
      </w:r>
      <w:r w:rsidR="005E5800" w:rsidRPr="00752044">
        <w:rPr>
          <w:sz w:val="24"/>
          <w:szCs w:val="24"/>
        </w:rPr>
        <w:t xml:space="preserve"> wystąpienia</w:t>
      </w:r>
      <w:r w:rsidRPr="00752044">
        <w:rPr>
          <w:sz w:val="24"/>
          <w:szCs w:val="24"/>
        </w:rPr>
        <w:t>:</w:t>
      </w:r>
    </w:p>
    <w:p w:rsidR="00470507" w:rsidRPr="00752044" w:rsidRDefault="00470507" w:rsidP="00F72AAE">
      <w:pPr>
        <w:pStyle w:val="Akapitzlist"/>
        <w:ind w:left="851" w:hanging="349"/>
        <w:jc w:val="both"/>
        <w:rPr>
          <w:sz w:val="24"/>
          <w:szCs w:val="24"/>
        </w:rPr>
      </w:pPr>
      <w:r w:rsidRPr="00752044">
        <w:rPr>
          <w:sz w:val="24"/>
          <w:szCs w:val="24"/>
        </w:rPr>
        <w:t xml:space="preserve">a) opóźnienia w zawarciu umowy spowodowanego korzystaniem przez wykonawców ze środków ochrony prawnej określonych w ustawie </w:t>
      </w:r>
      <w:proofErr w:type="spellStart"/>
      <w:r w:rsidRPr="00752044">
        <w:rPr>
          <w:sz w:val="24"/>
          <w:szCs w:val="24"/>
        </w:rPr>
        <w:t>Pzp</w:t>
      </w:r>
      <w:proofErr w:type="spellEnd"/>
      <w:r w:rsidRPr="00752044">
        <w:rPr>
          <w:sz w:val="24"/>
          <w:szCs w:val="24"/>
        </w:rPr>
        <w:t xml:space="preserve">, liczonego od momentu wniesienia odwołania do czasu ogłoszenia przez Krajową Izbę Odwoławczą orzeczenia, </w:t>
      </w:r>
    </w:p>
    <w:p w:rsidR="005F599F" w:rsidRPr="00752044" w:rsidRDefault="00F72AAE" w:rsidP="00F72AAE">
      <w:pPr>
        <w:tabs>
          <w:tab w:val="left" w:pos="709"/>
        </w:tabs>
        <w:spacing w:after="0" w:line="240" w:lineRule="auto"/>
        <w:ind w:left="851" w:hanging="425"/>
        <w:jc w:val="both"/>
        <w:rPr>
          <w:rFonts w:ascii="Times New Roman" w:hAnsi="Times New Roman" w:cs="Times New Roman"/>
          <w:sz w:val="24"/>
          <w:szCs w:val="24"/>
        </w:rPr>
      </w:pPr>
      <w:r w:rsidRPr="00752044">
        <w:rPr>
          <w:rFonts w:ascii="Times New Roman" w:hAnsi="Times New Roman" w:cs="Times New Roman"/>
          <w:sz w:val="24"/>
          <w:szCs w:val="24"/>
        </w:rPr>
        <w:t xml:space="preserve">   </w:t>
      </w:r>
      <w:r w:rsidR="005F6241" w:rsidRPr="00752044">
        <w:rPr>
          <w:rFonts w:ascii="Times New Roman" w:hAnsi="Times New Roman" w:cs="Times New Roman"/>
          <w:sz w:val="24"/>
          <w:szCs w:val="24"/>
        </w:rPr>
        <w:t>b</w:t>
      </w:r>
      <w:r w:rsidR="005F599F" w:rsidRPr="00752044">
        <w:rPr>
          <w:rFonts w:ascii="Times New Roman" w:hAnsi="Times New Roman" w:cs="Times New Roman"/>
          <w:sz w:val="24"/>
          <w:szCs w:val="24"/>
        </w:rPr>
        <w:t xml:space="preserve">) </w:t>
      </w:r>
      <w:r w:rsidR="00C9368A" w:rsidRPr="00752044">
        <w:rPr>
          <w:rFonts w:ascii="Times New Roman" w:hAnsi="Times New Roman" w:cs="Times New Roman"/>
          <w:sz w:val="24"/>
          <w:szCs w:val="24"/>
        </w:rPr>
        <w:t xml:space="preserve">niekorzystnych warunków atmosferycznych uniemożliwiających prawidłowe wykonanie </w:t>
      </w:r>
      <w:r w:rsidRPr="00752044">
        <w:rPr>
          <w:rFonts w:ascii="Times New Roman" w:hAnsi="Times New Roman" w:cs="Times New Roman"/>
          <w:sz w:val="24"/>
          <w:szCs w:val="24"/>
        </w:rPr>
        <w:t xml:space="preserve"> </w:t>
      </w:r>
      <w:r w:rsidR="00C9368A" w:rsidRPr="00752044">
        <w:rPr>
          <w:rFonts w:ascii="Times New Roman" w:hAnsi="Times New Roman" w:cs="Times New Roman"/>
          <w:sz w:val="24"/>
          <w:szCs w:val="24"/>
        </w:rPr>
        <w:t>robót</w:t>
      </w:r>
      <w:r w:rsidR="00CE2927" w:rsidRPr="00752044">
        <w:rPr>
          <w:rFonts w:ascii="Times New Roman" w:hAnsi="Times New Roman" w:cs="Times New Roman"/>
          <w:sz w:val="24"/>
          <w:szCs w:val="24"/>
        </w:rPr>
        <w:t xml:space="preserve"> zgodnie z wymaganiami opisanymi </w:t>
      </w:r>
      <w:r w:rsidR="00C9368A" w:rsidRPr="00752044">
        <w:rPr>
          <w:rFonts w:ascii="Times New Roman" w:hAnsi="Times New Roman" w:cs="Times New Roman"/>
          <w:sz w:val="24"/>
          <w:szCs w:val="24"/>
        </w:rPr>
        <w:t xml:space="preserve"> w </w:t>
      </w:r>
      <w:r w:rsidR="009A0F17" w:rsidRPr="00752044">
        <w:rPr>
          <w:rFonts w:ascii="Times New Roman" w:hAnsi="Times New Roman" w:cs="Times New Roman"/>
          <w:sz w:val="24"/>
          <w:szCs w:val="24"/>
        </w:rPr>
        <w:t>specyfikacji technicznej</w:t>
      </w:r>
      <w:r w:rsidR="00CE2927" w:rsidRPr="00752044">
        <w:rPr>
          <w:rFonts w:ascii="Times New Roman" w:hAnsi="Times New Roman" w:cs="Times New Roman"/>
          <w:sz w:val="24"/>
          <w:szCs w:val="24"/>
        </w:rPr>
        <w:t xml:space="preserve"> wykonania </w:t>
      </w:r>
      <w:r w:rsidR="009A0F17" w:rsidRPr="00752044">
        <w:rPr>
          <w:rFonts w:ascii="Times New Roman" w:hAnsi="Times New Roman" w:cs="Times New Roman"/>
          <w:sz w:val="24"/>
          <w:szCs w:val="24"/>
        </w:rPr>
        <w:t xml:space="preserve">                     </w:t>
      </w:r>
      <w:r w:rsidR="00CE2927" w:rsidRPr="00752044">
        <w:rPr>
          <w:rFonts w:ascii="Times New Roman" w:hAnsi="Times New Roman" w:cs="Times New Roman"/>
          <w:sz w:val="24"/>
          <w:szCs w:val="24"/>
        </w:rPr>
        <w:t xml:space="preserve">i odbioru robót (np. ciągłe opady atmosferyczne, długotrwale utrzymująca się niska lub wysoka temperatura powietrza) </w:t>
      </w:r>
      <w:r w:rsidR="005F599F" w:rsidRPr="00752044">
        <w:rPr>
          <w:rFonts w:ascii="Times New Roman" w:hAnsi="Times New Roman" w:cs="Times New Roman"/>
          <w:sz w:val="24"/>
          <w:szCs w:val="24"/>
        </w:rPr>
        <w:t>– fakt ten musi mieć odzwierciedlenie</w:t>
      </w:r>
      <w:r w:rsidR="005E5800" w:rsidRPr="00752044">
        <w:rPr>
          <w:rFonts w:ascii="Times New Roman" w:hAnsi="Times New Roman" w:cs="Times New Roman"/>
          <w:sz w:val="24"/>
          <w:szCs w:val="24"/>
        </w:rPr>
        <w:t xml:space="preserve"> </w:t>
      </w:r>
      <w:r w:rsidR="005F599F" w:rsidRPr="00752044">
        <w:rPr>
          <w:rFonts w:ascii="Times New Roman" w:hAnsi="Times New Roman" w:cs="Times New Roman"/>
          <w:sz w:val="24"/>
          <w:szCs w:val="24"/>
        </w:rPr>
        <w:t>w dzienniku budowy i musi być potwierdzony przez inspektora nadzoru,</w:t>
      </w:r>
    </w:p>
    <w:p w:rsidR="005E5800" w:rsidRPr="00752044" w:rsidRDefault="00F72AAE" w:rsidP="00F72AAE">
      <w:pPr>
        <w:tabs>
          <w:tab w:val="left" w:pos="709"/>
        </w:tabs>
        <w:spacing w:after="0" w:line="240" w:lineRule="auto"/>
        <w:ind w:left="851" w:hanging="425"/>
        <w:jc w:val="both"/>
        <w:rPr>
          <w:rFonts w:ascii="Times New Roman" w:hAnsi="Times New Roman" w:cs="Times New Roman"/>
          <w:sz w:val="24"/>
          <w:szCs w:val="24"/>
        </w:rPr>
      </w:pPr>
      <w:r w:rsidRPr="00752044">
        <w:rPr>
          <w:rFonts w:ascii="Times New Roman" w:hAnsi="Times New Roman" w:cs="Times New Roman"/>
          <w:sz w:val="24"/>
          <w:szCs w:val="24"/>
        </w:rPr>
        <w:t xml:space="preserve">  c</w:t>
      </w:r>
      <w:r w:rsidR="005F599F" w:rsidRPr="00752044">
        <w:rPr>
          <w:rFonts w:ascii="Times New Roman" w:hAnsi="Times New Roman" w:cs="Times New Roman"/>
          <w:sz w:val="24"/>
          <w:szCs w:val="24"/>
        </w:rPr>
        <w:t>) konieczności wykonania robót dodatkowych lub zamiennych,</w:t>
      </w:r>
      <w:r w:rsidR="005E5800" w:rsidRPr="00752044">
        <w:rPr>
          <w:rFonts w:ascii="Times New Roman" w:hAnsi="Times New Roman" w:cs="Times New Roman"/>
          <w:sz w:val="24"/>
          <w:szCs w:val="24"/>
        </w:rPr>
        <w:t xml:space="preserve"> </w:t>
      </w:r>
      <w:r w:rsidR="005F599F" w:rsidRPr="00752044">
        <w:rPr>
          <w:rFonts w:ascii="Times New Roman" w:hAnsi="Times New Roman" w:cs="Times New Roman"/>
          <w:sz w:val="24"/>
          <w:szCs w:val="24"/>
        </w:rPr>
        <w:t xml:space="preserve">o których mowa w § 1 </w:t>
      </w:r>
      <w:r w:rsidRPr="00752044">
        <w:rPr>
          <w:rFonts w:ascii="Times New Roman" w:hAnsi="Times New Roman" w:cs="Times New Roman"/>
          <w:sz w:val="24"/>
          <w:szCs w:val="24"/>
        </w:rPr>
        <w:t xml:space="preserve">  </w:t>
      </w:r>
      <w:r w:rsidR="005F599F" w:rsidRPr="00752044">
        <w:rPr>
          <w:rFonts w:ascii="Times New Roman" w:hAnsi="Times New Roman" w:cs="Times New Roman"/>
          <w:sz w:val="24"/>
          <w:szCs w:val="24"/>
        </w:rPr>
        <w:t xml:space="preserve">ust. </w:t>
      </w:r>
      <w:r w:rsidR="00AC3B30" w:rsidRPr="00752044">
        <w:rPr>
          <w:rFonts w:ascii="Times New Roman" w:hAnsi="Times New Roman" w:cs="Times New Roman"/>
          <w:sz w:val="24"/>
          <w:szCs w:val="24"/>
        </w:rPr>
        <w:t>6</w:t>
      </w:r>
      <w:r w:rsidR="005F599F" w:rsidRPr="00752044">
        <w:rPr>
          <w:rFonts w:ascii="Times New Roman" w:hAnsi="Times New Roman" w:cs="Times New Roman"/>
          <w:sz w:val="24"/>
          <w:szCs w:val="24"/>
        </w:rPr>
        <w:t xml:space="preserve"> umowy</w:t>
      </w:r>
      <w:r w:rsidR="003A2CDD" w:rsidRPr="00752044">
        <w:rPr>
          <w:rFonts w:ascii="Times New Roman" w:hAnsi="Times New Roman" w:cs="Times New Roman"/>
          <w:sz w:val="24"/>
          <w:szCs w:val="24"/>
        </w:rPr>
        <w:t xml:space="preserve">, </w:t>
      </w:r>
    </w:p>
    <w:p w:rsidR="00E9494E" w:rsidRPr="00752044" w:rsidRDefault="00F72AAE" w:rsidP="00F72AAE">
      <w:pPr>
        <w:spacing w:after="0" w:line="240" w:lineRule="auto"/>
        <w:ind w:left="360" w:firstLine="66"/>
        <w:jc w:val="both"/>
        <w:rPr>
          <w:rFonts w:ascii="Times New Roman" w:hAnsi="Times New Roman" w:cs="Times New Roman"/>
          <w:sz w:val="24"/>
          <w:szCs w:val="24"/>
        </w:rPr>
      </w:pPr>
      <w:r w:rsidRPr="00752044">
        <w:rPr>
          <w:rFonts w:ascii="Times New Roman" w:hAnsi="Times New Roman" w:cs="Times New Roman"/>
          <w:sz w:val="24"/>
          <w:szCs w:val="24"/>
        </w:rPr>
        <w:t xml:space="preserve"> d</w:t>
      </w:r>
      <w:r w:rsidR="005E5800" w:rsidRPr="00752044">
        <w:rPr>
          <w:rFonts w:ascii="Times New Roman" w:hAnsi="Times New Roman" w:cs="Times New Roman"/>
          <w:sz w:val="24"/>
          <w:szCs w:val="24"/>
        </w:rPr>
        <w:t xml:space="preserve">) </w:t>
      </w:r>
      <w:r w:rsidR="003A2CDD" w:rsidRPr="00752044">
        <w:rPr>
          <w:rFonts w:ascii="Times New Roman" w:hAnsi="Times New Roman" w:cs="Times New Roman"/>
          <w:sz w:val="24"/>
          <w:szCs w:val="24"/>
        </w:rPr>
        <w:t xml:space="preserve">konieczności realizacji robót dodatkowych, </w:t>
      </w:r>
      <w:r w:rsidR="005E5800" w:rsidRPr="00752044">
        <w:rPr>
          <w:rFonts w:ascii="Times New Roman" w:hAnsi="Times New Roman" w:cs="Times New Roman"/>
          <w:sz w:val="24"/>
          <w:szCs w:val="24"/>
        </w:rPr>
        <w:t xml:space="preserve">o których mowa w art. 144 </w:t>
      </w:r>
      <w:r w:rsidR="003A2CDD" w:rsidRPr="00752044">
        <w:rPr>
          <w:rFonts w:ascii="Times New Roman" w:hAnsi="Times New Roman" w:cs="Times New Roman"/>
          <w:sz w:val="24"/>
          <w:szCs w:val="24"/>
        </w:rPr>
        <w:t xml:space="preserve">ustawy </w:t>
      </w:r>
      <w:proofErr w:type="spellStart"/>
      <w:r w:rsidR="003A2CDD" w:rsidRPr="00752044">
        <w:rPr>
          <w:rFonts w:ascii="Times New Roman" w:hAnsi="Times New Roman" w:cs="Times New Roman"/>
          <w:sz w:val="24"/>
          <w:szCs w:val="24"/>
        </w:rPr>
        <w:t>Pzp</w:t>
      </w:r>
      <w:proofErr w:type="spellEnd"/>
      <w:r w:rsidR="003A2CDD" w:rsidRPr="00752044">
        <w:rPr>
          <w:rFonts w:ascii="Times New Roman" w:hAnsi="Times New Roman" w:cs="Times New Roman"/>
          <w:sz w:val="24"/>
          <w:szCs w:val="24"/>
        </w:rPr>
        <w:t xml:space="preserve">, </w:t>
      </w:r>
      <w:r w:rsidR="005E5800" w:rsidRPr="00752044">
        <w:rPr>
          <w:rFonts w:ascii="Times New Roman" w:hAnsi="Times New Roman" w:cs="Times New Roman"/>
          <w:sz w:val="24"/>
          <w:szCs w:val="24"/>
        </w:rPr>
        <w:t xml:space="preserve"> </w:t>
      </w:r>
    </w:p>
    <w:p w:rsidR="00E9494E" w:rsidRPr="00752044" w:rsidRDefault="00E9494E" w:rsidP="00E9494E">
      <w:pPr>
        <w:spacing w:after="0" w:line="240" w:lineRule="auto"/>
        <w:ind w:left="709" w:hanging="283"/>
        <w:jc w:val="both"/>
        <w:rPr>
          <w:rFonts w:ascii="Times New Roman" w:hAnsi="Times New Roman" w:cs="Times New Roman"/>
          <w:color w:val="000000"/>
          <w:sz w:val="24"/>
          <w:szCs w:val="24"/>
        </w:rPr>
      </w:pPr>
      <w:r w:rsidRPr="00752044">
        <w:rPr>
          <w:rFonts w:ascii="Times New Roman" w:hAnsi="Times New Roman" w:cs="Times New Roman"/>
          <w:sz w:val="24"/>
          <w:szCs w:val="24"/>
        </w:rPr>
        <w:t xml:space="preserve"> </w:t>
      </w:r>
      <w:r w:rsidRPr="00752044">
        <w:rPr>
          <w:rFonts w:ascii="Times New Roman" w:hAnsi="Times New Roman" w:cs="Times New Roman"/>
          <w:color w:val="000000"/>
          <w:sz w:val="24"/>
          <w:szCs w:val="24"/>
        </w:rPr>
        <w:t xml:space="preserve">e) wykonywania w trakcie realizacji niniejszej umowy robót, o których mowa w art. 67 ust.1 </w:t>
      </w:r>
      <w:proofErr w:type="spellStart"/>
      <w:r w:rsidRPr="00752044">
        <w:rPr>
          <w:rFonts w:ascii="Times New Roman" w:hAnsi="Times New Roman" w:cs="Times New Roman"/>
          <w:color w:val="000000"/>
          <w:sz w:val="24"/>
          <w:szCs w:val="24"/>
        </w:rPr>
        <w:t>pkt</w:t>
      </w:r>
      <w:proofErr w:type="spellEnd"/>
      <w:r w:rsidRPr="00752044">
        <w:rPr>
          <w:rFonts w:ascii="Times New Roman" w:hAnsi="Times New Roman" w:cs="Times New Roman"/>
          <w:color w:val="000000"/>
          <w:sz w:val="24"/>
          <w:szCs w:val="24"/>
        </w:rPr>
        <w:t xml:space="preserve"> 6 ustawy </w:t>
      </w:r>
      <w:proofErr w:type="spellStart"/>
      <w:r w:rsidRPr="00752044">
        <w:rPr>
          <w:rFonts w:ascii="Times New Roman" w:hAnsi="Times New Roman" w:cs="Times New Roman"/>
          <w:color w:val="000000"/>
          <w:sz w:val="24"/>
          <w:szCs w:val="24"/>
        </w:rPr>
        <w:t>Pzp</w:t>
      </w:r>
      <w:proofErr w:type="spellEnd"/>
      <w:r w:rsidRPr="00752044">
        <w:rPr>
          <w:rFonts w:ascii="Times New Roman" w:hAnsi="Times New Roman" w:cs="Times New Roman"/>
          <w:color w:val="000000"/>
          <w:sz w:val="24"/>
          <w:szCs w:val="24"/>
        </w:rPr>
        <w:t xml:space="preserve">,  </w:t>
      </w:r>
    </w:p>
    <w:p w:rsidR="00C400F7" w:rsidRPr="00752044" w:rsidRDefault="00F72AAE" w:rsidP="001F7BD6">
      <w:pPr>
        <w:spacing w:after="0" w:line="240" w:lineRule="auto"/>
        <w:ind w:left="709" w:hanging="283"/>
        <w:jc w:val="both"/>
        <w:rPr>
          <w:rFonts w:ascii="Times New Roman" w:hAnsi="Times New Roman" w:cs="Times New Roman"/>
          <w:sz w:val="24"/>
          <w:szCs w:val="24"/>
        </w:rPr>
      </w:pPr>
      <w:r w:rsidRPr="00752044">
        <w:rPr>
          <w:rFonts w:ascii="Times New Roman" w:hAnsi="Times New Roman" w:cs="Times New Roman"/>
          <w:sz w:val="24"/>
          <w:szCs w:val="24"/>
        </w:rPr>
        <w:t xml:space="preserve"> </w:t>
      </w:r>
      <w:r w:rsidR="00E9494E" w:rsidRPr="00752044">
        <w:rPr>
          <w:rFonts w:ascii="Times New Roman" w:hAnsi="Times New Roman" w:cs="Times New Roman"/>
          <w:sz w:val="24"/>
          <w:szCs w:val="24"/>
        </w:rPr>
        <w:t>f</w:t>
      </w:r>
      <w:r w:rsidR="005F599F" w:rsidRPr="00752044">
        <w:rPr>
          <w:rFonts w:ascii="Times New Roman" w:hAnsi="Times New Roman" w:cs="Times New Roman"/>
          <w:sz w:val="24"/>
          <w:szCs w:val="24"/>
        </w:rPr>
        <w:t xml:space="preserve">) </w:t>
      </w:r>
      <w:r w:rsidR="00F03B01" w:rsidRPr="00752044">
        <w:rPr>
          <w:rFonts w:ascii="Times New Roman" w:hAnsi="Times New Roman" w:cs="Times New Roman"/>
          <w:sz w:val="24"/>
          <w:szCs w:val="24"/>
        </w:rPr>
        <w:t xml:space="preserve">wystąpienia konieczności wykonania </w:t>
      </w:r>
      <w:r w:rsidR="004434A1" w:rsidRPr="00752044">
        <w:rPr>
          <w:rFonts w:ascii="Times New Roman" w:hAnsi="Times New Roman" w:cs="Times New Roman"/>
          <w:sz w:val="24"/>
          <w:szCs w:val="24"/>
        </w:rPr>
        <w:t xml:space="preserve">robót w następstwie okoliczności, o których mowa </w:t>
      </w:r>
      <w:r w:rsidR="00C400F7" w:rsidRPr="00752044">
        <w:rPr>
          <w:rFonts w:ascii="Times New Roman" w:hAnsi="Times New Roman" w:cs="Times New Roman"/>
          <w:sz w:val="24"/>
          <w:szCs w:val="24"/>
        </w:rPr>
        <w:t xml:space="preserve">                         </w:t>
      </w:r>
      <w:r w:rsidRPr="00752044">
        <w:rPr>
          <w:rFonts w:ascii="Times New Roman" w:hAnsi="Times New Roman" w:cs="Times New Roman"/>
          <w:sz w:val="24"/>
          <w:szCs w:val="24"/>
        </w:rPr>
        <w:t xml:space="preserve"> </w:t>
      </w:r>
      <w:r w:rsidR="004434A1" w:rsidRPr="00752044">
        <w:rPr>
          <w:rFonts w:ascii="Times New Roman" w:hAnsi="Times New Roman" w:cs="Times New Roman"/>
          <w:sz w:val="24"/>
          <w:szCs w:val="24"/>
        </w:rPr>
        <w:t>w art. 144</w:t>
      </w:r>
      <w:r w:rsidR="00C400F7" w:rsidRPr="00752044">
        <w:rPr>
          <w:rFonts w:ascii="Times New Roman" w:hAnsi="Times New Roman" w:cs="Times New Roman"/>
          <w:sz w:val="24"/>
          <w:szCs w:val="24"/>
        </w:rPr>
        <w:t xml:space="preserve"> ustawy </w:t>
      </w:r>
      <w:proofErr w:type="spellStart"/>
      <w:r w:rsidR="00C400F7" w:rsidRPr="00752044">
        <w:rPr>
          <w:rFonts w:ascii="Times New Roman" w:hAnsi="Times New Roman" w:cs="Times New Roman"/>
          <w:sz w:val="24"/>
          <w:szCs w:val="24"/>
        </w:rPr>
        <w:t>Pzp</w:t>
      </w:r>
      <w:proofErr w:type="spellEnd"/>
      <w:r w:rsidR="00C400F7" w:rsidRPr="00752044">
        <w:rPr>
          <w:rFonts w:ascii="Times New Roman" w:hAnsi="Times New Roman" w:cs="Times New Roman"/>
          <w:sz w:val="24"/>
          <w:szCs w:val="24"/>
        </w:rPr>
        <w:t>,</w:t>
      </w:r>
    </w:p>
    <w:p w:rsidR="00D34B64" w:rsidRPr="00752044" w:rsidRDefault="001F7BD6" w:rsidP="00F72AAE">
      <w:pPr>
        <w:spacing w:after="0" w:line="240" w:lineRule="auto"/>
        <w:ind w:left="709" w:hanging="349"/>
        <w:jc w:val="both"/>
        <w:rPr>
          <w:rFonts w:ascii="Times New Roman" w:hAnsi="Times New Roman" w:cs="Times New Roman"/>
          <w:sz w:val="24"/>
          <w:szCs w:val="24"/>
        </w:rPr>
      </w:pPr>
      <w:r w:rsidRPr="00752044">
        <w:rPr>
          <w:rFonts w:ascii="Times New Roman" w:hAnsi="Times New Roman" w:cs="Times New Roman"/>
          <w:sz w:val="24"/>
          <w:szCs w:val="24"/>
        </w:rPr>
        <w:t xml:space="preserve">  </w:t>
      </w:r>
      <w:r w:rsidR="00E9494E" w:rsidRPr="00752044">
        <w:rPr>
          <w:rFonts w:ascii="Times New Roman" w:hAnsi="Times New Roman" w:cs="Times New Roman"/>
          <w:sz w:val="24"/>
          <w:szCs w:val="24"/>
        </w:rPr>
        <w:t>g</w:t>
      </w:r>
      <w:r w:rsidR="00D34B64" w:rsidRPr="00752044">
        <w:rPr>
          <w:rFonts w:ascii="Times New Roman" w:hAnsi="Times New Roman" w:cs="Times New Roman"/>
          <w:sz w:val="24"/>
          <w:szCs w:val="24"/>
        </w:rPr>
        <w:t xml:space="preserve">) wystąpienia niebezpieczeństwa kolizji w przypadku równoległego prowadzenia inwestycji przez inne podmioty, </w:t>
      </w:r>
    </w:p>
    <w:p w:rsidR="005F599F" w:rsidRPr="00752044" w:rsidRDefault="00F72AAE" w:rsidP="00F72AAE">
      <w:pPr>
        <w:spacing w:after="0" w:line="240" w:lineRule="auto"/>
        <w:ind w:left="709" w:hanging="349"/>
        <w:jc w:val="both"/>
        <w:rPr>
          <w:rFonts w:ascii="Times New Roman" w:hAnsi="Times New Roman" w:cs="Times New Roman"/>
          <w:sz w:val="24"/>
          <w:szCs w:val="24"/>
        </w:rPr>
      </w:pPr>
      <w:r w:rsidRPr="00752044">
        <w:rPr>
          <w:rFonts w:ascii="Times New Roman" w:hAnsi="Times New Roman" w:cs="Times New Roman"/>
          <w:sz w:val="24"/>
          <w:szCs w:val="24"/>
        </w:rPr>
        <w:t xml:space="preserve">  </w:t>
      </w:r>
      <w:r w:rsidR="00E9494E" w:rsidRPr="00752044">
        <w:rPr>
          <w:rFonts w:ascii="Times New Roman" w:hAnsi="Times New Roman" w:cs="Times New Roman"/>
          <w:sz w:val="24"/>
          <w:szCs w:val="24"/>
        </w:rPr>
        <w:t>h</w:t>
      </w:r>
      <w:r w:rsidR="005F599F" w:rsidRPr="00752044">
        <w:rPr>
          <w:rFonts w:ascii="Times New Roman" w:hAnsi="Times New Roman" w:cs="Times New Roman"/>
          <w:sz w:val="24"/>
          <w:szCs w:val="24"/>
        </w:rPr>
        <w:t>) działania siły wyższej</w:t>
      </w:r>
      <w:r w:rsidR="00C71C26" w:rsidRPr="00752044">
        <w:rPr>
          <w:rFonts w:ascii="Times New Roman" w:hAnsi="Times New Roman" w:cs="Times New Roman"/>
          <w:sz w:val="24"/>
          <w:szCs w:val="24"/>
        </w:rPr>
        <w:t xml:space="preserve"> </w:t>
      </w:r>
      <w:r w:rsidR="005F599F" w:rsidRPr="00752044">
        <w:rPr>
          <w:rFonts w:ascii="Times New Roman" w:hAnsi="Times New Roman" w:cs="Times New Roman"/>
          <w:sz w:val="24"/>
          <w:szCs w:val="24"/>
        </w:rPr>
        <w:t>rozumianej jako zdarzenie</w:t>
      </w:r>
      <w:r w:rsidR="00CD7DE4" w:rsidRPr="00752044">
        <w:rPr>
          <w:rFonts w:ascii="Times New Roman" w:hAnsi="Times New Roman" w:cs="Times New Roman"/>
          <w:sz w:val="24"/>
          <w:szCs w:val="24"/>
        </w:rPr>
        <w:t xml:space="preserve"> zewnętrzne, </w:t>
      </w:r>
      <w:r w:rsidR="005F599F" w:rsidRPr="00752044">
        <w:rPr>
          <w:rFonts w:ascii="Times New Roman" w:hAnsi="Times New Roman" w:cs="Times New Roman"/>
          <w:sz w:val="24"/>
          <w:szCs w:val="24"/>
        </w:rPr>
        <w:t>nagłe, nieprzewidywalne</w:t>
      </w:r>
      <w:r w:rsidR="00C71C26" w:rsidRPr="00752044">
        <w:rPr>
          <w:rFonts w:ascii="Times New Roman" w:hAnsi="Times New Roman" w:cs="Times New Roman"/>
          <w:sz w:val="24"/>
          <w:szCs w:val="24"/>
        </w:rPr>
        <w:t>,</w:t>
      </w:r>
      <w:r w:rsidR="005F599F" w:rsidRPr="00752044">
        <w:rPr>
          <w:rFonts w:ascii="Times New Roman" w:hAnsi="Times New Roman" w:cs="Times New Roman"/>
          <w:sz w:val="24"/>
          <w:szCs w:val="24"/>
        </w:rPr>
        <w:t xml:space="preserve"> niezależne od woli stron</w:t>
      </w:r>
      <w:r w:rsidR="00C71C26" w:rsidRPr="00752044">
        <w:rPr>
          <w:rFonts w:ascii="Times New Roman" w:hAnsi="Times New Roman" w:cs="Times New Roman"/>
          <w:sz w:val="24"/>
          <w:szCs w:val="24"/>
        </w:rPr>
        <w:t>,</w:t>
      </w:r>
      <w:r w:rsidR="00CD7DE4" w:rsidRPr="00752044">
        <w:rPr>
          <w:rFonts w:ascii="Times New Roman" w:hAnsi="Times New Roman" w:cs="Times New Roman"/>
          <w:sz w:val="24"/>
          <w:szCs w:val="24"/>
        </w:rPr>
        <w:t xml:space="preserve"> mające</w:t>
      </w:r>
      <w:r w:rsidR="005F599F" w:rsidRPr="00752044">
        <w:rPr>
          <w:rFonts w:ascii="Times New Roman" w:hAnsi="Times New Roman" w:cs="Times New Roman"/>
          <w:sz w:val="24"/>
          <w:szCs w:val="24"/>
        </w:rPr>
        <w:t xml:space="preserve"> bezpośredni wpływ na terminowość realizacji robót,</w:t>
      </w:r>
    </w:p>
    <w:p w:rsidR="00B61FE3" w:rsidRPr="00752044" w:rsidRDefault="00F72AAE" w:rsidP="00B61FE3">
      <w:pPr>
        <w:spacing w:after="0" w:line="240" w:lineRule="auto"/>
        <w:ind w:left="360"/>
        <w:jc w:val="both"/>
        <w:rPr>
          <w:rFonts w:ascii="Times New Roman" w:hAnsi="Times New Roman" w:cs="Times New Roman"/>
          <w:sz w:val="24"/>
          <w:szCs w:val="24"/>
        </w:rPr>
      </w:pPr>
      <w:r w:rsidRPr="00752044">
        <w:rPr>
          <w:rFonts w:ascii="Times New Roman" w:hAnsi="Times New Roman" w:cs="Times New Roman"/>
          <w:sz w:val="24"/>
          <w:szCs w:val="24"/>
        </w:rPr>
        <w:t xml:space="preserve">  </w:t>
      </w:r>
      <w:r w:rsidR="00E9494E" w:rsidRPr="00752044">
        <w:rPr>
          <w:rFonts w:ascii="Times New Roman" w:hAnsi="Times New Roman" w:cs="Times New Roman"/>
          <w:sz w:val="24"/>
          <w:szCs w:val="24"/>
        </w:rPr>
        <w:t>i</w:t>
      </w:r>
      <w:r w:rsidR="00B61FE3" w:rsidRPr="00752044">
        <w:rPr>
          <w:rFonts w:ascii="Times New Roman" w:hAnsi="Times New Roman" w:cs="Times New Roman"/>
          <w:sz w:val="24"/>
          <w:szCs w:val="24"/>
        </w:rPr>
        <w:t xml:space="preserve">)  przestojów i opóźnień ze strony Zamawiającego, </w:t>
      </w:r>
    </w:p>
    <w:p w:rsidR="00FE6B02" w:rsidRPr="00752044" w:rsidRDefault="001F7BD6" w:rsidP="00FE6B02">
      <w:pPr>
        <w:spacing w:after="0" w:line="240" w:lineRule="auto"/>
        <w:ind w:left="709" w:hanging="283"/>
        <w:jc w:val="both"/>
        <w:rPr>
          <w:rFonts w:ascii="Times New Roman" w:hAnsi="Times New Roman" w:cs="Times New Roman"/>
          <w:sz w:val="24"/>
          <w:szCs w:val="24"/>
        </w:rPr>
      </w:pPr>
      <w:r w:rsidRPr="00752044">
        <w:rPr>
          <w:rFonts w:ascii="Times New Roman" w:hAnsi="Times New Roman" w:cs="Times New Roman"/>
          <w:sz w:val="24"/>
          <w:szCs w:val="24"/>
        </w:rPr>
        <w:t xml:space="preserve">  </w:t>
      </w:r>
      <w:r w:rsidR="00E9494E" w:rsidRPr="00752044">
        <w:rPr>
          <w:rFonts w:ascii="Times New Roman" w:hAnsi="Times New Roman" w:cs="Times New Roman"/>
          <w:sz w:val="24"/>
          <w:szCs w:val="24"/>
        </w:rPr>
        <w:t>j</w:t>
      </w:r>
      <w:r w:rsidR="00FE6B02" w:rsidRPr="00752044">
        <w:rPr>
          <w:rFonts w:ascii="Times New Roman" w:hAnsi="Times New Roman" w:cs="Times New Roman"/>
          <w:sz w:val="24"/>
          <w:szCs w:val="24"/>
        </w:rPr>
        <w:t>) wystąpi niebezpieczeństwo kolizji z planowanymi lub równolegle prowadzonymi przez inne podmioty inwestycjami w zakresie niezbędnym do uniknięcia lub usunięcia tych kolizji,</w:t>
      </w:r>
    </w:p>
    <w:p w:rsidR="005F599F" w:rsidRPr="00752044" w:rsidRDefault="00F72AAE" w:rsidP="00F72AAE">
      <w:pPr>
        <w:spacing w:after="0" w:line="240" w:lineRule="auto"/>
        <w:ind w:left="709" w:hanging="349"/>
        <w:jc w:val="both"/>
        <w:rPr>
          <w:rFonts w:ascii="Times New Roman" w:hAnsi="Times New Roman" w:cs="Times New Roman"/>
          <w:sz w:val="24"/>
          <w:szCs w:val="24"/>
        </w:rPr>
      </w:pPr>
      <w:r w:rsidRPr="00752044">
        <w:rPr>
          <w:rFonts w:ascii="Times New Roman" w:hAnsi="Times New Roman" w:cs="Times New Roman"/>
          <w:sz w:val="24"/>
          <w:szCs w:val="24"/>
        </w:rPr>
        <w:t xml:space="preserve">  </w:t>
      </w:r>
      <w:r w:rsidR="00E9494E" w:rsidRPr="00752044">
        <w:rPr>
          <w:rFonts w:ascii="Times New Roman" w:hAnsi="Times New Roman" w:cs="Times New Roman"/>
          <w:sz w:val="24"/>
          <w:szCs w:val="24"/>
        </w:rPr>
        <w:t>k</w:t>
      </w:r>
      <w:r w:rsidR="005F599F" w:rsidRPr="00752044">
        <w:rPr>
          <w:rFonts w:ascii="Times New Roman" w:hAnsi="Times New Roman" w:cs="Times New Roman"/>
          <w:sz w:val="24"/>
          <w:szCs w:val="24"/>
        </w:rPr>
        <w:t xml:space="preserve">) okoliczności, których strony nie były w stanie przewidzieć w chwili zawierania umowy, pomimo zachowania należytej staranności. </w:t>
      </w:r>
    </w:p>
    <w:p w:rsidR="005F599F" w:rsidRPr="00752044" w:rsidRDefault="005F599F" w:rsidP="005F599F">
      <w:pPr>
        <w:spacing w:after="0" w:line="240" w:lineRule="auto"/>
        <w:ind w:left="284" w:hanging="284"/>
        <w:jc w:val="both"/>
        <w:rPr>
          <w:rFonts w:ascii="Times New Roman" w:hAnsi="Times New Roman" w:cs="Times New Roman"/>
          <w:sz w:val="24"/>
          <w:szCs w:val="24"/>
        </w:rPr>
      </w:pPr>
      <w:r w:rsidRPr="00752044">
        <w:rPr>
          <w:rFonts w:ascii="Times New Roman" w:hAnsi="Times New Roman" w:cs="Times New Roman"/>
          <w:sz w:val="24"/>
          <w:szCs w:val="24"/>
        </w:rPr>
        <w:t>4. W przypadku zaistnienia w/w okoliczności Zamawiający może przedłużyć termin zakończenia wykonania przedmiotu umowy na pisemny, szczegółowo uzasadniony wniosek Wykonawcy. Wniosek wymaga akceptacji inspektora nadzoru inwestorskiego.</w:t>
      </w:r>
    </w:p>
    <w:p w:rsidR="00A07D2F" w:rsidRPr="00752044" w:rsidRDefault="005F599F" w:rsidP="005F599F">
      <w:pPr>
        <w:pStyle w:val="Standardowy0"/>
        <w:tabs>
          <w:tab w:val="left" w:pos="709"/>
        </w:tabs>
        <w:ind w:left="284" w:hanging="284"/>
        <w:jc w:val="both"/>
        <w:rPr>
          <w:b w:val="0"/>
          <w:sz w:val="24"/>
          <w:szCs w:val="24"/>
        </w:rPr>
      </w:pPr>
      <w:r w:rsidRPr="00752044">
        <w:rPr>
          <w:b w:val="0"/>
          <w:sz w:val="24"/>
          <w:szCs w:val="24"/>
        </w:rPr>
        <w:t xml:space="preserve">5. </w:t>
      </w:r>
      <w:r w:rsidR="00445A0A" w:rsidRPr="00752044">
        <w:rPr>
          <w:b w:val="0"/>
          <w:sz w:val="24"/>
          <w:szCs w:val="24"/>
        </w:rPr>
        <w:t xml:space="preserve">W przypadku przedłużenia terminu zakończenia przedmiotu umowy zostanie zawarty aneks </w:t>
      </w:r>
      <w:r w:rsidRPr="00752044">
        <w:rPr>
          <w:b w:val="0"/>
          <w:sz w:val="24"/>
          <w:szCs w:val="24"/>
        </w:rPr>
        <w:t xml:space="preserve">     </w:t>
      </w:r>
      <w:r w:rsidR="00445A0A" w:rsidRPr="00752044">
        <w:rPr>
          <w:b w:val="0"/>
          <w:sz w:val="24"/>
          <w:szCs w:val="24"/>
        </w:rPr>
        <w:t>do</w:t>
      </w:r>
      <w:r w:rsidR="00A07D2F" w:rsidRPr="00752044">
        <w:rPr>
          <w:b w:val="0"/>
          <w:sz w:val="24"/>
          <w:szCs w:val="24"/>
        </w:rPr>
        <w:t xml:space="preserve"> </w:t>
      </w:r>
      <w:r w:rsidR="00445A0A" w:rsidRPr="00752044">
        <w:rPr>
          <w:b w:val="0"/>
          <w:sz w:val="24"/>
          <w:szCs w:val="24"/>
        </w:rPr>
        <w:t>umowy.</w:t>
      </w:r>
    </w:p>
    <w:p w:rsidR="00F82C49" w:rsidRDefault="00F82C49" w:rsidP="00752044">
      <w:pPr>
        <w:pStyle w:val="Standardowy0"/>
        <w:ind w:left="284" w:hanging="709"/>
        <w:jc w:val="center"/>
        <w:rPr>
          <w:b w:val="0"/>
          <w:bCs/>
          <w:sz w:val="24"/>
          <w:szCs w:val="24"/>
        </w:rPr>
      </w:pPr>
      <w:r>
        <w:rPr>
          <w:bCs/>
          <w:sz w:val="24"/>
          <w:szCs w:val="24"/>
        </w:rPr>
        <w:t xml:space="preserve">§ </w:t>
      </w:r>
      <w:r w:rsidR="003435BD">
        <w:rPr>
          <w:bCs/>
          <w:sz w:val="24"/>
          <w:szCs w:val="24"/>
        </w:rPr>
        <w:t>7</w:t>
      </w:r>
    </w:p>
    <w:p w:rsidR="00327CF5" w:rsidRDefault="00327CF5" w:rsidP="00327CF5">
      <w:pPr>
        <w:widowControl w:val="0"/>
        <w:numPr>
          <w:ilvl w:val="0"/>
          <w:numId w:val="36"/>
        </w:numPr>
        <w:tabs>
          <w:tab w:val="left" w:pos="390"/>
        </w:tabs>
        <w:autoSpaceDE w:val="0"/>
        <w:spacing w:after="0" w:line="100" w:lineRule="atLeast"/>
        <w:ind w:left="375"/>
        <w:jc w:val="both"/>
        <w:rPr>
          <w:rFonts w:ascii="Times New Roman" w:hAnsi="Times New Roman"/>
          <w:sz w:val="24"/>
          <w:szCs w:val="24"/>
        </w:rPr>
      </w:pPr>
      <w:r>
        <w:rPr>
          <w:rFonts w:ascii="Times New Roman" w:hAnsi="Times New Roman"/>
          <w:sz w:val="24"/>
          <w:szCs w:val="24"/>
        </w:rPr>
        <w:t>Ustanowionym</w:t>
      </w:r>
      <w:r w:rsidR="003139E2">
        <w:rPr>
          <w:rFonts w:ascii="Times New Roman" w:hAnsi="Times New Roman"/>
          <w:sz w:val="24"/>
          <w:szCs w:val="24"/>
        </w:rPr>
        <w:t xml:space="preserve"> </w:t>
      </w:r>
      <w:r>
        <w:rPr>
          <w:rFonts w:ascii="Times New Roman" w:hAnsi="Times New Roman"/>
          <w:sz w:val="24"/>
          <w:szCs w:val="24"/>
        </w:rPr>
        <w:t xml:space="preserve">przez Wykonawcę kierownikiem budowy </w:t>
      </w:r>
      <w:r w:rsidR="003139E2">
        <w:rPr>
          <w:rFonts w:ascii="Times New Roman" w:hAnsi="Times New Roman"/>
          <w:sz w:val="24"/>
          <w:szCs w:val="24"/>
        </w:rPr>
        <w:t>jest ……………………..</w:t>
      </w:r>
    </w:p>
    <w:p w:rsidR="00327CF5" w:rsidRPr="000F59FC" w:rsidRDefault="00327CF5" w:rsidP="003139E2">
      <w:pPr>
        <w:suppressAutoHyphens w:val="0"/>
        <w:spacing w:after="0" w:line="240" w:lineRule="auto"/>
        <w:rPr>
          <w:rFonts w:ascii="Times New Roman" w:hAnsi="Times New Roman" w:cs="Times New Roman"/>
          <w:sz w:val="24"/>
          <w:szCs w:val="24"/>
        </w:rPr>
      </w:pPr>
      <w:r w:rsidRPr="000F59FC">
        <w:rPr>
          <w:rFonts w:ascii="Times New Roman" w:hAnsi="Times New Roman"/>
          <w:sz w:val="24"/>
          <w:szCs w:val="24"/>
        </w:rPr>
        <w:t xml:space="preserve">2.   </w:t>
      </w:r>
      <w:r w:rsidRPr="000F59FC">
        <w:rPr>
          <w:rFonts w:ascii="Times New Roman" w:hAnsi="Times New Roman" w:cs="Times New Roman"/>
          <w:bCs/>
          <w:sz w:val="24"/>
          <w:szCs w:val="24"/>
        </w:rPr>
        <w:t xml:space="preserve">Zamawiający </w:t>
      </w:r>
      <w:r w:rsidRPr="000F59FC">
        <w:rPr>
          <w:rFonts w:ascii="Times New Roman" w:hAnsi="Times New Roman" w:cs="Times New Roman"/>
          <w:sz w:val="24"/>
          <w:szCs w:val="24"/>
        </w:rPr>
        <w:t>powołał nadzór inwestorski w osob</w:t>
      </w:r>
      <w:r w:rsidR="003139E2">
        <w:rPr>
          <w:rFonts w:ascii="Times New Roman" w:hAnsi="Times New Roman" w:cs="Times New Roman"/>
          <w:sz w:val="24"/>
          <w:szCs w:val="24"/>
        </w:rPr>
        <w:t>ie ………………………………….</w:t>
      </w:r>
    </w:p>
    <w:p w:rsidR="00745DDD" w:rsidRPr="000F59FC" w:rsidRDefault="0047531F" w:rsidP="009B1EA5">
      <w:pPr>
        <w:widowControl w:val="0"/>
        <w:tabs>
          <w:tab w:val="left" w:pos="390"/>
        </w:tabs>
        <w:autoSpaceDE w:val="0"/>
        <w:spacing w:after="0" w:line="100" w:lineRule="atLeast"/>
        <w:ind w:left="284" w:hanging="284"/>
        <w:jc w:val="both"/>
        <w:rPr>
          <w:rFonts w:ascii="Times New Roman" w:hAnsi="Times New Roman" w:cs="Times New Roman"/>
          <w:sz w:val="24"/>
          <w:szCs w:val="24"/>
        </w:rPr>
      </w:pPr>
      <w:r w:rsidRPr="000F59FC">
        <w:rPr>
          <w:rFonts w:ascii="Times New Roman" w:hAnsi="Times New Roman" w:cs="Times New Roman"/>
          <w:sz w:val="24"/>
          <w:szCs w:val="24"/>
        </w:rPr>
        <w:t xml:space="preserve">3. </w:t>
      </w:r>
      <w:r w:rsidR="00745DDD" w:rsidRPr="000F59FC">
        <w:rPr>
          <w:rFonts w:ascii="Times New Roman" w:hAnsi="Times New Roman" w:cs="Times New Roman"/>
          <w:sz w:val="24"/>
          <w:szCs w:val="24"/>
        </w:rPr>
        <w:t>Inspektor nadzoru uprawniony jest do wydawania Wykonawcy poleceń związanych</w:t>
      </w:r>
      <w:r w:rsidR="00745DDD" w:rsidRPr="000F59FC">
        <w:rPr>
          <w:rFonts w:ascii="Times New Roman" w:hAnsi="Times New Roman" w:cs="Times New Roman"/>
          <w:sz w:val="24"/>
          <w:szCs w:val="24"/>
        </w:rPr>
        <w:br/>
        <w:t>z  jakością i ilością robót, które są niezbędne do prawidłowego oraz zgodnego z umową</w:t>
      </w:r>
      <w:r w:rsidR="00745DDD" w:rsidRPr="000F59FC">
        <w:rPr>
          <w:rFonts w:ascii="Times New Roman" w:hAnsi="Times New Roman" w:cs="Times New Roman"/>
          <w:sz w:val="24"/>
          <w:szCs w:val="24"/>
        </w:rPr>
        <w:br/>
        <w:t>i przepisami prawa wykonania przedmiotu umowy.</w:t>
      </w:r>
    </w:p>
    <w:p w:rsidR="00745DDD" w:rsidRPr="00A624B6" w:rsidRDefault="00FC7F94" w:rsidP="00FC7F94">
      <w:pPr>
        <w:widowControl w:val="0"/>
        <w:tabs>
          <w:tab w:val="left" w:pos="390"/>
        </w:tabs>
        <w:autoSpaceDE w:val="0"/>
        <w:spacing w:after="0" w:line="100" w:lineRule="atLeast"/>
        <w:ind w:left="375" w:hanging="375"/>
        <w:jc w:val="both"/>
        <w:rPr>
          <w:rFonts w:ascii="Times New Roman" w:hAnsi="Times New Roman" w:cs="Times New Roman"/>
          <w:sz w:val="24"/>
          <w:szCs w:val="24"/>
        </w:rPr>
      </w:pPr>
      <w:r w:rsidRPr="00A624B6">
        <w:rPr>
          <w:rFonts w:ascii="Times New Roman" w:hAnsi="Times New Roman" w:cs="Times New Roman"/>
          <w:sz w:val="24"/>
          <w:szCs w:val="24"/>
        </w:rPr>
        <w:t xml:space="preserve">4. </w:t>
      </w:r>
      <w:r w:rsidR="00745DDD" w:rsidRPr="00A624B6">
        <w:rPr>
          <w:rFonts w:ascii="Times New Roman" w:hAnsi="Times New Roman" w:cs="Times New Roman"/>
          <w:sz w:val="24"/>
          <w:szCs w:val="24"/>
        </w:rPr>
        <w:t>Zakres nadzoru inwestorskiego oraz obowiązki kierownika budowy</w:t>
      </w:r>
      <w:r w:rsidR="00772DF2">
        <w:rPr>
          <w:rFonts w:ascii="Times New Roman" w:hAnsi="Times New Roman" w:cs="Times New Roman"/>
          <w:sz w:val="24"/>
          <w:szCs w:val="24"/>
        </w:rPr>
        <w:t xml:space="preserve"> </w:t>
      </w:r>
      <w:r w:rsidR="00745DDD" w:rsidRPr="00A624B6">
        <w:rPr>
          <w:rFonts w:ascii="Times New Roman" w:hAnsi="Times New Roman" w:cs="Times New Roman"/>
          <w:sz w:val="24"/>
          <w:szCs w:val="24"/>
        </w:rPr>
        <w:t xml:space="preserve">określa ustawa </w:t>
      </w:r>
      <w:r w:rsidR="001934F4" w:rsidRPr="00A624B6">
        <w:rPr>
          <w:rFonts w:ascii="Times New Roman" w:hAnsi="Times New Roman" w:cs="Times New Roman"/>
          <w:sz w:val="24"/>
          <w:szCs w:val="24"/>
        </w:rPr>
        <w:t xml:space="preserve">                   </w:t>
      </w:r>
      <w:r w:rsidR="00745DDD" w:rsidRPr="00A624B6">
        <w:rPr>
          <w:rFonts w:ascii="Times New Roman" w:hAnsi="Times New Roman" w:cs="Times New Roman"/>
          <w:sz w:val="24"/>
          <w:szCs w:val="24"/>
        </w:rPr>
        <w:t>z dnia</w:t>
      </w:r>
      <w:r w:rsidR="001934F4" w:rsidRPr="00A624B6">
        <w:rPr>
          <w:rFonts w:ascii="Times New Roman" w:hAnsi="Times New Roman" w:cs="Times New Roman"/>
          <w:sz w:val="24"/>
          <w:szCs w:val="24"/>
        </w:rPr>
        <w:t xml:space="preserve"> </w:t>
      </w:r>
      <w:r w:rsidR="00745DDD" w:rsidRPr="00A624B6">
        <w:rPr>
          <w:rFonts w:ascii="Times New Roman" w:hAnsi="Times New Roman" w:cs="Times New Roman"/>
          <w:sz w:val="24"/>
          <w:szCs w:val="24"/>
        </w:rPr>
        <w:t>7 lipca 1994 r. Prawo budowlane.</w:t>
      </w:r>
    </w:p>
    <w:p w:rsidR="00745DDD" w:rsidRPr="00A624B6" w:rsidRDefault="00FC7F94" w:rsidP="003F78C1">
      <w:pPr>
        <w:widowControl w:val="0"/>
        <w:tabs>
          <w:tab w:val="left" w:pos="390"/>
        </w:tabs>
        <w:autoSpaceDE w:val="0"/>
        <w:spacing w:after="0" w:line="100" w:lineRule="atLeast"/>
        <w:ind w:left="284" w:hanging="284"/>
        <w:jc w:val="both"/>
        <w:rPr>
          <w:rFonts w:ascii="Times New Roman" w:hAnsi="Times New Roman" w:cs="Times New Roman"/>
          <w:sz w:val="24"/>
          <w:szCs w:val="24"/>
        </w:rPr>
      </w:pPr>
      <w:r w:rsidRPr="00A624B6">
        <w:rPr>
          <w:rFonts w:ascii="Times New Roman" w:hAnsi="Times New Roman" w:cs="Times New Roman"/>
          <w:sz w:val="24"/>
          <w:szCs w:val="24"/>
        </w:rPr>
        <w:t xml:space="preserve">5. </w:t>
      </w:r>
      <w:r w:rsidR="00745DDD" w:rsidRPr="00A624B6">
        <w:rPr>
          <w:rFonts w:ascii="Times New Roman" w:hAnsi="Times New Roman" w:cs="Times New Roman"/>
          <w:sz w:val="24"/>
          <w:szCs w:val="24"/>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w:t>
      </w:r>
      <w:r w:rsidR="00745DDD" w:rsidRPr="00A624B6">
        <w:rPr>
          <w:rFonts w:ascii="Times New Roman" w:hAnsi="Times New Roman" w:cs="Times New Roman"/>
          <w:sz w:val="24"/>
          <w:szCs w:val="24"/>
        </w:rPr>
        <w:lastRenderedPageBreak/>
        <w:t>się ich wykonanie, a są związane z realizacją przedmiotu umowy.</w:t>
      </w:r>
    </w:p>
    <w:p w:rsidR="00745DDD" w:rsidRPr="00A624B6" w:rsidRDefault="003F78C1" w:rsidP="0085419A">
      <w:pPr>
        <w:widowControl w:val="0"/>
        <w:tabs>
          <w:tab w:val="left" w:pos="390"/>
        </w:tabs>
        <w:autoSpaceDE w:val="0"/>
        <w:spacing w:after="0" w:line="100" w:lineRule="atLeast"/>
        <w:ind w:left="284" w:hanging="284"/>
        <w:jc w:val="both"/>
        <w:rPr>
          <w:rFonts w:ascii="Times New Roman" w:hAnsi="Times New Roman" w:cs="Times New Roman"/>
          <w:sz w:val="24"/>
          <w:szCs w:val="24"/>
        </w:rPr>
      </w:pPr>
      <w:r w:rsidRPr="00A624B6">
        <w:rPr>
          <w:rFonts w:ascii="Times New Roman" w:hAnsi="Times New Roman" w:cs="Times New Roman"/>
          <w:sz w:val="24"/>
          <w:szCs w:val="24"/>
        </w:rPr>
        <w:t xml:space="preserve">6. </w:t>
      </w:r>
      <w:r w:rsidR="00745DDD" w:rsidRPr="00A624B6">
        <w:rPr>
          <w:rFonts w:ascii="Times New Roman" w:hAnsi="Times New Roman" w:cs="Times New Roman"/>
          <w:sz w:val="24"/>
          <w:szCs w:val="24"/>
        </w:rPr>
        <w:t>Zamawiający dopu</w:t>
      </w:r>
      <w:r w:rsidR="00C45552" w:rsidRPr="00A624B6">
        <w:rPr>
          <w:rFonts w:ascii="Times New Roman" w:hAnsi="Times New Roman" w:cs="Times New Roman"/>
          <w:sz w:val="24"/>
          <w:szCs w:val="24"/>
        </w:rPr>
        <w:t>szcza zmianę kierownika budowy</w:t>
      </w:r>
      <w:r w:rsidR="00327CF5">
        <w:rPr>
          <w:rFonts w:ascii="Times New Roman" w:hAnsi="Times New Roman" w:cs="Times New Roman"/>
          <w:sz w:val="24"/>
          <w:szCs w:val="24"/>
        </w:rPr>
        <w:t xml:space="preserve"> </w:t>
      </w:r>
      <w:r w:rsidR="00772DF2">
        <w:rPr>
          <w:rFonts w:ascii="Times New Roman" w:hAnsi="Times New Roman" w:cs="Times New Roman"/>
          <w:sz w:val="24"/>
          <w:szCs w:val="24"/>
        </w:rPr>
        <w:t xml:space="preserve"> </w:t>
      </w:r>
      <w:r w:rsidR="00745DDD" w:rsidRPr="00A624B6">
        <w:rPr>
          <w:rFonts w:ascii="Times New Roman" w:hAnsi="Times New Roman" w:cs="Times New Roman"/>
          <w:sz w:val="24"/>
          <w:szCs w:val="24"/>
        </w:rPr>
        <w:t>na pisemny uzasadniony wniosek Wykonawcy. Zamawiający zaakceptuje taką zmianę w terminie</w:t>
      </w:r>
      <w:r w:rsidR="00745DDD" w:rsidRPr="00A624B6">
        <w:rPr>
          <w:rFonts w:ascii="Times New Roman" w:hAnsi="Times New Roman" w:cs="Times New Roman"/>
          <w:sz w:val="24"/>
          <w:szCs w:val="24"/>
        </w:rPr>
        <w:br/>
        <w:t>7 dni od daty otrzymania wniosku pod warunkiem, gdy wskazana osoba spełniać będzie wymagania określone w specyfikacji istotnych warunków zamówienia. Zmiana osoby</w:t>
      </w:r>
      <w:r w:rsidR="00745DDD" w:rsidRPr="00A624B6">
        <w:rPr>
          <w:rFonts w:ascii="Times New Roman" w:hAnsi="Times New Roman" w:cs="Times New Roman"/>
          <w:sz w:val="24"/>
          <w:szCs w:val="24"/>
        </w:rPr>
        <w:br/>
        <w:t xml:space="preserve">na stanowisku kierownika budowy będzie wymagała sporządzania aneksu do umowy. </w:t>
      </w:r>
    </w:p>
    <w:p w:rsidR="00745DDD" w:rsidRPr="00A624B6" w:rsidRDefault="005D6E19" w:rsidP="0085419A">
      <w:pPr>
        <w:widowControl w:val="0"/>
        <w:tabs>
          <w:tab w:val="left" w:pos="390"/>
        </w:tabs>
        <w:autoSpaceDE w:val="0"/>
        <w:spacing w:after="0" w:line="100" w:lineRule="atLeast"/>
        <w:ind w:left="375" w:hanging="360"/>
        <w:jc w:val="both"/>
        <w:rPr>
          <w:rFonts w:ascii="Times New Roman" w:hAnsi="Times New Roman" w:cs="Times New Roman"/>
          <w:sz w:val="24"/>
          <w:szCs w:val="24"/>
        </w:rPr>
      </w:pPr>
      <w:r w:rsidRPr="00A624B6">
        <w:rPr>
          <w:rFonts w:ascii="Times New Roman" w:hAnsi="Times New Roman" w:cs="Times New Roman"/>
          <w:sz w:val="24"/>
          <w:szCs w:val="24"/>
        </w:rPr>
        <w:tab/>
      </w:r>
      <w:r w:rsidR="00745DDD" w:rsidRPr="00A624B6">
        <w:rPr>
          <w:rFonts w:ascii="Times New Roman" w:hAnsi="Times New Roman" w:cs="Times New Roman"/>
          <w:sz w:val="24"/>
          <w:szCs w:val="24"/>
        </w:rPr>
        <w:t>Jakakolwiek przerwa w realizacji przedmiotu umowy wynikająca z braku kierownika budowy</w:t>
      </w:r>
      <w:r w:rsidR="001934F4" w:rsidRPr="00A624B6">
        <w:rPr>
          <w:rFonts w:ascii="Times New Roman" w:hAnsi="Times New Roman" w:cs="Times New Roman"/>
          <w:sz w:val="24"/>
          <w:szCs w:val="24"/>
        </w:rPr>
        <w:t xml:space="preserve"> </w:t>
      </w:r>
      <w:r w:rsidR="00745DDD" w:rsidRPr="00A624B6">
        <w:rPr>
          <w:rFonts w:ascii="Times New Roman" w:hAnsi="Times New Roman" w:cs="Times New Roman"/>
          <w:sz w:val="24"/>
          <w:szCs w:val="24"/>
        </w:rPr>
        <w:t>będzie traktowana jako przerwa wynikła z przyczyn</w:t>
      </w:r>
      <w:r w:rsidR="0085419A" w:rsidRPr="00A624B6">
        <w:rPr>
          <w:rFonts w:ascii="Times New Roman" w:hAnsi="Times New Roman" w:cs="Times New Roman"/>
          <w:sz w:val="24"/>
          <w:szCs w:val="24"/>
        </w:rPr>
        <w:t xml:space="preserve"> zależnych od Wykonawcy</w:t>
      </w:r>
      <w:r w:rsidR="00745DDD" w:rsidRPr="00A624B6">
        <w:rPr>
          <w:rFonts w:ascii="Times New Roman" w:hAnsi="Times New Roman" w:cs="Times New Roman"/>
          <w:sz w:val="24"/>
          <w:szCs w:val="24"/>
        </w:rPr>
        <w:t xml:space="preserve"> i nie może stanowić podstawy do zmiany terminu zakończenia robót.</w:t>
      </w:r>
    </w:p>
    <w:p w:rsidR="00745DDD" w:rsidRPr="00A624B6" w:rsidRDefault="00745DDD" w:rsidP="003F78C1">
      <w:pPr>
        <w:widowControl w:val="0"/>
        <w:numPr>
          <w:ilvl w:val="0"/>
          <w:numId w:val="30"/>
        </w:numPr>
        <w:tabs>
          <w:tab w:val="left" w:pos="390"/>
        </w:tabs>
        <w:autoSpaceDE w:val="0"/>
        <w:spacing w:after="0" w:line="100" w:lineRule="atLeast"/>
        <w:jc w:val="both"/>
        <w:rPr>
          <w:rFonts w:ascii="Times New Roman" w:hAnsi="Times New Roman" w:cs="Times New Roman"/>
          <w:sz w:val="24"/>
          <w:szCs w:val="24"/>
        </w:rPr>
      </w:pPr>
      <w:r w:rsidRPr="00A624B6">
        <w:rPr>
          <w:rFonts w:ascii="Times New Roman" w:hAnsi="Times New Roman" w:cs="Times New Roman"/>
          <w:sz w:val="24"/>
          <w:szCs w:val="24"/>
        </w:rPr>
        <w:t xml:space="preserve">Zamawiający zastrzega sobie prawo zmiany </w:t>
      </w:r>
      <w:r w:rsidR="00D076AD" w:rsidRPr="00A624B6">
        <w:rPr>
          <w:rFonts w:ascii="Times New Roman" w:hAnsi="Times New Roman" w:cs="Times New Roman"/>
          <w:sz w:val="24"/>
          <w:szCs w:val="24"/>
        </w:rPr>
        <w:t>osoby inspektora nadzoru</w:t>
      </w:r>
      <w:r w:rsidR="0052146C" w:rsidRPr="00A624B6">
        <w:rPr>
          <w:rFonts w:ascii="Times New Roman" w:hAnsi="Times New Roman" w:cs="Times New Roman"/>
          <w:sz w:val="24"/>
          <w:szCs w:val="24"/>
        </w:rPr>
        <w:t xml:space="preserve"> inwestorskiego</w:t>
      </w:r>
      <w:r w:rsidR="00D076AD" w:rsidRPr="00A624B6">
        <w:rPr>
          <w:rFonts w:ascii="Times New Roman" w:hAnsi="Times New Roman" w:cs="Times New Roman"/>
          <w:sz w:val="24"/>
          <w:szCs w:val="24"/>
        </w:rPr>
        <w:t xml:space="preserve">. Zmiana będzie wymagała </w:t>
      </w:r>
      <w:r w:rsidR="0052146C" w:rsidRPr="00A624B6">
        <w:rPr>
          <w:rFonts w:ascii="Times New Roman" w:hAnsi="Times New Roman" w:cs="Times New Roman"/>
          <w:sz w:val="24"/>
          <w:szCs w:val="24"/>
        </w:rPr>
        <w:t>zawarcia aneksu d</w:t>
      </w:r>
      <w:r w:rsidRPr="00A624B6">
        <w:rPr>
          <w:rFonts w:ascii="Times New Roman" w:hAnsi="Times New Roman" w:cs="Times New Roman"/>
          <w:sz w:val="24"/>
          <w:szCs w:val="24"/>
        </w:rPr>
        <w:t>o umowy</w:t>
      </w:r>
      <w:r w:rsidR="00D076AD" w:rsidRPr="00A624B6">
        <w:rPr>
          <w:rFonts w:ascii="Times New Roman" w:hAnsi="Times New Roman" w:cs="Times New Roman"/>
          <w:sz w:val="24"/>
          <w:szCs w:val="24"/>
        </w:rPr>
        <w:t xml:space="preserve">. </w:t>
      </w:r>
      <w:r w:rsidRPr="00A624B6">
        <w:rPr>
          <w:rFonts w:ascii="Times New Roman" w:hAnsi="Times New Roman" w:cs="Times New Roman"/>
          <w:sz w:val="24"/>
          <w:szCs w:val="24"/>
        </w:rPr>
        <w:t xml:space="preserve"> </w:t>
      </w:r>
    </w:p>
    <w:p w:rsidR="00745DDD" w:rsidRPr="00A624B6" w:rsidRDefault="00745DDD">
      <w:pPr>
        <w:widowControl w:val="0"/>
        <w:tabs>
          <w:tab w:val="left" w:pos="390"/>
        </w:tabs>
        <w:autoSpaceDE w:val="0"/>
        <w:spacing w:after="0" w:line="100" w:lineRule="atLeast"/>
        <w:ind w:left="375" w:hanging="360"/>
        <w:jc w:val="both"/>
        <w:rPr>
          <w:rFonts w:ascii="Times New Roman" w:hAnsi="Times New Roman" w:cs="Times New Roman"/>
          <w:sz w:val="24"/>
          <w:szCs w:val="24"/>
        </w:rPr>
      </w:pPr>
    </w:p>
    <w:p w:rsidR="00745DDD" w:rsidRPr="00A624B6" w:rsidRDefault="00745DDD">
      <w:pPr>
        <w:widowControl w:val="0"/>
        <w:autoSpaceDE w:val="0"/>
        <w:spacing w:after="0" w:line="100" w:lineRule="atLeast"/>
        <w:ind w:left="245"/>
        <w:jc w:val="center"/>
        <w:rPr>
          <w:rFonts w:ascii="Times New Roman" w:hAnsi="Times New Roman" w:cs="Times New Roman"/>
          <w:b/>
          <w:bCs/>
          <w:sz w:val="24"/>
          <w:szCs w:val="24"/>
        </w:rPr>
      </w:pPr>
      <w:r w:rsidRPr="00A624B6">
        <w:rPr>
          <w:rFonts w:ascii="Times New Roman" w:hAnsi="Times New Roman" w:cs="Times New Roman"/>
          <w:b/>
          <w:bCs/>
          <w:sz w:val="24"/>
          <w:szCs w:val="24"/>
        </w:rPr>
        <w:t xml:space="preserve">§ </w:t>
      </w:r>
      <w:r w:rsidR="003435BD">
        <w:rPr>
          <w:rFonts w:ascii="Times New Roman" w:hAnsi="Times New Roman" w:cs="Times New Roman"/>
          <w:b/>
          <w:bCs/>
          <w:sz w:val="24"/>
          <w:szCs w:val="24"/>
        </w:rPr>
        <w:t>8</w:t>
      </w:r>
    </w:p>
    <w:p w:rsidR="00745DDD" w:rsidRPr="00A624B6" w:rsidRDefault="00745DDD">
      <w:pPr>
        <w:widowControl w:val="0"/>
        <w:numPr>
          <w:ilvl w:val="0"/>
          <w:numId w:val="6"/>
        </w:numPr>
        <w:tabs>
          <w:tab w:val="left" w:pos="360"/>
          <w:tab w:val="left" w:pos="2982"/>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Wykonawca od dnia protokolarnego przejęcia placu budowy ponosi odpowiedzialność</w:t>
      </w:r>
      <w:r w:rsidRPr="00A624B6">
        <w:rPr>
          <w:rFonts w:ascii="Times New Roman" w:hAnsi="Times New Roman" w:cs="Times New Roman"/>
          <w:sz w:val="24"/>
          <w:szCs w:val="24"/>
        </w:rPr>
        <w:br/>
        <w:t>za szkody powstałe na tym terenie na zasadach ogólnych.</w:t>
      </w:r>
    </w:p>
    <w:p w:rsidR="00745DDD" w:rsidRPr="00A624B6" w:rsidRDefault="00745DDD">
      <w:pPr>
        <w:widowControl w:val="0"/>
        <w:numPr>
          <w:ilvl w:val="0"/>
          <w:numId w:val="6"/>
        </w:numPr>
        <w:tabs>
          <w:tab w:val="left" w:pos="360"/>
          <w:tab w:val="left" w:pos="2982"/>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Wykonawca zobowiązany jest prawidłowo oznakować i zabezpieczyć roboty prowadzone</w:t>
      </w:r>
      <w:r w:rsidRPr="00A624B6">
        <w:rPr>
          <w:rFonts w:ascii="Times New Roman" w:hAnsi="Times New Roman" w:cs="Times New Roman"/>
          <w:sz w:val="24"/>
          <w:szCs w:val="24"/>
        </w:rPr>
        <w:br/>
        <w:t>w pasie drogowym, w tym umożliwiające dojazd i dojście do posesji przyległych do terenu budowy. Za wszelkie powstałe szkody i skutki nieszczęśliwych zdarzeń lub wypadków wynikłe wskutek nienależytego wykonania powyższego obowiązku odpowiedzialność ponosi wyłącznie Wykonawca.</w:t>
      </w:r>
    </w:p>
    <w:p w:rsidR="00745DDD" w:rsidRPr="00A624B6" w:rsidRDefault="00745DDD">
      <w:pPr>
        <w:widowControl w:val="0"/>
        <w:numPr>
          <w:ilvl w:val="0"/>
          <w:numId w:val="6"/>
        </w:numPr>
        <w:tabs>
          <w:tab w:val="left" w:pos="360"/>
          <w:tab w:val="left" w:pos="2982"/>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Dla zapewnienia bezpieczeństwa na terenie budowy Wykonawca ma obowiązek wykonać wszelkie tymczasowe urządzenia zabezpieczające, takie jak płoty, zapory,</w:t>
      </w:r>
      <w:r w:rsidR="00681438" w:rsidRPr="00A624B6">
        <w:rPr>
          <w:rFonts w:ascii="Times New Roman" w:hAnsi="Times New Roman" w:cs="Times New Roman"/>
          <w:sz w:val="24"/>
          <w:szCs w:val="24"/>
        </w:rPr>
        <w:t xml:space="preserve"> kładki, </w:t>
      </w:r>
      <w:r w:rsidRPr="00A624B6">
        <w:rPr>
          <w:rFonts w:ascii="Times New Roman" w:hAnsi="Times New Roman" w:cs="Times New Roman"/>
          <w:sz w:val="24"/>
          <w:szCs w:val="24"/>
        </w:rPr>
        <w:t>znaki oraz zapewnić ich obsługę i działanie w okresie trwania budowy.</w:t>
      </w:r>
    </w:p>
    <w:p w:rsidR="00745DDD" w:rsidRPr="00A624B6" w:rsidRDefault="00745DDD">
      <w:pPr>
        <w:widowControl w:val="0"/>
        <w:numPr>
          <w:ilvl w:val="0"/>
          <w:numId w:val="6"/>
        </w:numPr>
        <w:tabs>
          <w:tab w:val="left" w:pos="360"/>
          <w:tab w:val="left" w:pos="2982"/>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W czasie realizacji robót Wykonawca będzie usuwał i prawidłowo składował wszelkie urządzenia pomocnicze</w:t>
      </w:r>
      <w:r w:rsidR="00681438" w:rsidRPr="00A624B6">
        <w:rPr>
          <w:rFonts w:ascii="Times New Roman" w:hAnsi="Times New Roman" w:cs="Times New Roman"/>
          <w:sz w:val="24"/>
          <w:szCs w:val="24"/>
        </w:rPr>
        <w:t xml:space="preserve">, </w:t>
      </w:r>
      <w:r w:rsidRPr="00A624B6">
        <w:rPr>
          <w:rFonts w:ascii="Times New Roman" w:hAnsi="Times New Roman" w:cs="Times New Roman"/>
          <w:sz w:val="24"/>
          <w:szCs w:val="24"/>
        </w:rPr>
        <w:t>zbędne materiały, odpady i śmieci oraz niepotrzebne urządzenia prowizoryczne.</w:t>
      </w:r>
    </w:p>
    <w:p w:rsidR="00BE5836" w:rsidRPr="00C400F7" w:rsidRDefault="00745DDD" w:rsidP="00BE5836">
      <w:pPr>
        <w:widowControl w:val="0"/>
        <w:numPr>
          <w:ilvl w:val="0"/>
          <w:numId w:val="6"/>
        </w:numPr>
        <w:tabs>
          <w:tab w:val="clear" w:pos="786"/>
          <w:tab w:val="left" w:pos="360"/>
          <w:tab w:val="num" w:pos="720"/>
          <w:tab w:val="left" w:pos="2982"/>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Z chwilą przejęcia placu budowy Wykonawca staje się właścicielem i posiadaczem odpadów oraz gruzu budowlanego pochodzących z rozbiórki, z którymi będzie postępował zgodnie</w:t>
      </w:r>
      <w:r w:rsidRPr="00A624B6">
        <w:rPr>
          <w:rFonts w:ascii="Times New Roman" w:hAnsi="Times New Roman" w:cs="Times New Roman"/>
          <w:sz w:val="24"/>
          <w:szCs w:val="24"/>
        </w:rPr>
        <w:br/>
        <w:t xml:space="preserve">z obowiązującymi przepisami, w szczególności zaś ustawą z dnia </w:t>
      </w:r>
      <w:r w:rsidR="001716BB" w:rsidRPr="00A624B6">
        <w:rPr>
          <w:rFonts w:ascii="Times New Roman" w:hAnsi="Times New Roman" w:cs="Times New Roman"/>
          <w:sz w:val="24"/>
          <w:szCs w:val="24"/>
        </w:rPr>
        <w:t xml:space="preserve">14 grudnia </w:t>
      </w:r>
      <w:r w:rsidRPr="00A624B6">
        <w:rPr>
          <w:rFonts w:ascii="Times New Roman" w:hAnsi="Times New Roman" w:cs="Times New Roman"/>
          <w:sz w:val="24"/>
          <w:szCs w:val="24"/>
        </w:rPr>
        <w:t>20</w:t>
      </w:r>
      <w:r w:rsidR="001716BB" w:rsidRPr="00A624B6">
        <w:rPr>
          <w:rFonts w:ascii="Times New Roman" w:hAnsi="Times New Roman" w:cs="Times New Roman"/>
          <w:sz w:val="24"/>
          <w:szCs w:val="24"/>
        </w:rPr>
        <w:t>12 r.</w:t>
      </w:r>
      <w:r w:rsidR="001716BB" w:rsidRPr="00A624B6">
        <w:rPr>
          <w:rFonts w:ascii="Times New Roman" w:hAnsi="Times New Roman" w:cs="Times New Roman"/>
          <w:sz w:val="24"/>
          <w:szCs w:val="24"/>
        </w:rPr>
        <w:br/>
        <w:t xml:space="preserve">o odpadach </w:t>
      </w:r>
      <w:r w:rsidR="001F7BD6" w:rsidRPr="007958A1">
        <w:rPr>
          <w:rFonts w:ascii="Times New Roman" w:hAnsi="Times New Roman" w:cs="Times New Roman"/>
          <w:sz w:val="24"/>
          <w:szCs w:val="24"/>
        </w:rPr>
        <w:t>(</w:t>
      </w:r>
      <w:proofErr w:type="spellStart"/>
      <w:r w:rsidR="001F7BD6" w:rsidRPr="007958A1">
        <w:rPr>
          <w:rFonts w:ascii="Times New Roman" w:hAnsi="Times New Roman" w:cs="Times New Roman"/>
          <w:sz w:val="24"/>
          <w:szCs w:val="24"/>
        </w:rPr>
        <w:t>t.j</w:t>
      </w:r>
      <w:proofErr w:type="spellEnd"/>
      <w:r w:rsidR="001F7BD6" w:rsidRPr="007958A1">
        <w:rPr>
          <w:rFonts w:ascii="Times New Roman" w:hAnsi="Times New Roman" w:cs="Times New Roman"/>
          <w:sz w:val="24"/>
          <w:szCs w:val="24"/>
        </w:rPr>
        <w:t xml:space="preserve">. </w:t>
      </w:r>
      <w:r w:rsidR="001F7BD6">
        <w:rPr>
          <w:rFonts w:ascii="Times New Roman" w:hAnsi="Times New Roman" w:cs="Times New Roman"/>
          <w:sz w:val="24"/>
          <w:szCs w:val="24"/>
        </w:rPr>
        <w:t xml:space="preserve">Dz. U. </w:t>
      </w:r>
      <w:r w:rsidR="001F7BD6" w:rsidRPr="007958A1">
        <w:rPr>
          <w:rFonts w:ascii="Times New Roman" w:hAnsi="Times New Roman" w:cs="Times New Roman"/>
          <w:sz w:val="24"/>
          <w:szCs w:val="24"/>
        </w:rPr>
        <w:t>z 2018 r. poz. 992 ze zm.)</w:t>
      </w:r>
      <w:r w:rsidRPr="00A624B6">
        <w:rPr>
          <w:rFonts w:ascii="Times New Roman" w:hAnsi="Times New Roman" w:cs="Times New Roman"/>
          <w:color w:val="000000"/>
          <w:sz w:val="24"/>
          <w:szCs w:val="24"/>
        </w:rPr>
        <w:t xml:space="preserve">. </w:t>
      </w:r>
    </w:p>
    <w:p w:rsidR="00745DDD" w:rsidRPr="00A624B6" w:rsidRDefault="00745DDD" w:rsidP="00005888">
      <w:pPr>
        <w:widowControl w:val="0"/>
        <w:numPr>
          <w:ilvl w:val="0"/>
          <w:numId w:val="6"/>
        </w:numPr>
        <w:tabs>
          <w:tab w:val="left" w:pos="360"/>
          <w:tab w:val="left" w:pos="2982"/>
        </w:tabs>
        <w:autoSpaceDE w:val="0"/>
        <w:spacing w:after="0" w:line="100" w:lineRule="atLeast"/>
        <w:ind w:left="360"/>
        <w:jc w:val="both"/>
        <w:rPr>
          <w:rFonts w:ascii="Times New Roman" w:hAnsi="Times New Roman" w:cs="Times New Roman"/>
          <w:sz w:val="24"/>
          <w:szCs w:val="24"/>
        </w:rPr>
      </w:pPr>
      <w:r w:rsidRPr="000F59FC">
        <w:rPr>
          <w:rFonts w:ascii="Times New Roman" w:hAnsi="Times New Roman" w:cs="Times New Roman"/>
          <w:sz w:val="24"/>
          <w:szCs w:val="24"/>
        </w:rPr>
        <w:t>Wykonawca podczas budowy na całym jej terenie zobowiązany jest stosować się</w:t>
      </w:r>
      <w:r w:rsidRPr="000F59FC">
        <w:rPr>
          <w:rFonts w:ascii="Times New Roman" w:hAnsi="Times New Roman" w:cs="Times New Roman"/>
          <w:sz w:val="24"/>
          <w:szCs w:val="24"/>
        </w:rPr>
        <w:br/>
      </w:r>
      <w:r w:rsidRPr="00A624B6">
        <w:rPr>
          <w:rFonts w:ascii="Times New Roman" w:hAnsi="Times New Roman" w:cs="Times New Roman"/>
          <w:sz w:val="24"/>
          <w:szCs w:val="24"/>
        </w:rPr>
        <w:t>do wszystkich obowiązujących przepisów bezpieczeństwa i higieny pracy oraz przepisów przeciwpożarowych.</w:t>
      </w:r>
    </w:p>
    <w:p w:rsidR="00AD23BF" w:rsidRPr="00A624B6" w:rsidRDefault="001C3F9A" w:rsidP="00AD23BF">
      <w:pPr>
        <w:widowControl w:val="0"/>
        <w:numPr>
          <w:ilvl w:val="0"/>
          <w:numId w:val="6"/>
        </w:numPr>
        <w:tabs>
          <w:tab w:val="left" w:pos="360"/>
          <w:tab w:val="left" w:pos="2982"/>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 xml:space="preserve">Wykonawca oświadcza, że przyjmuje do wiadomości, że ponosić będzie wyłączną odpowiedzialność z tytułu ewentualnego uszkodzenia istniejących instalacji podziemnych ujętych w dokumentacji projektowej </w:t>
      </w:r>
      <w:r w:rsidR="00AD23BF" w:rsidRPr="00A624B6">
        <w:rPr>
          <w:rFonts w:ascii="Times New Roman" w:hAnsi="Times New Roman" w:cs="Times New Roman"/>
          <w:sz w:val="24"/>
          <w:szCs w:val="24"/>
        </w:rPr>
        <w:t>oraz tych instalacji, których istnienie mógł przewid</w:t>
      </w:r>
      <w:r w:rsidR="00860F02" w:rsidRPr="00A624B6">
        <w:rPr>
          <w:rFonts w:ascii="Times New Roman" w:hAnsi="Times New Roman" w:cs="Times New Roman"/>
          <w:sz w:val="24"/>
          <w:szCs w:val="24"/>
        </w:rPr>
        <w:t>zieć w trakcie realizacji robót.</w:t>
      </w:r>
    </w:p>
    <w:p w:rsidR="00745DDD" w:rsidRPr="00A624B6" w:rsidRDefault="00745DDD" w:rsidP="00AD23BF">
      <w:pPr>
        <w:widowControl w:val="0"/>
        <w:numPr>
          <w:ilvl w:val="0"/>
          <w:numId w:val="6"/>
        </w:numPr>
        <w:tabs>
          <w:tab w:val="left" w:pos="360"/>
          <w:tab w:val="left" w:pos="2982"/>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w:t>
      </w:r>
      <w:r w:rsidRPr="00A624B6">
        <w:rPr>
          <w:rFonts w:ascii="Times New Roman" w:hAnsi="Times New Roman" w:cs="Times New Roman"/>
          <w:sz w:val="24"/>
          <w:szCs w:val="24"/>
        </w:rPr>
        <w:br/>
        <w:t>z tego tytułu koszty lub straty.</w:t>
      </w:r>
    </w:p>
    <w:p w:rsidR="00114958" w:rsidRPr="00895376" w:rsidRDefault="0085419A" w:rsidP="00AD23BF">
      <w:pPr>
        <w:widowControl w:val="0"/>
        <w:numPr>
          <w:ilvl w:val="0"/>
          <w:numId w:val="6"/>
        </w:numPr>
        <w:tabs>
          <w:tab w:val="left" w:pos="360"/>
          <w:tab w:val="left" w:pos="2982"/>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 xml:space="preserve">Wykonawca ponosi odpowiedzialność za wszelkie szkody powstałe w wyniku realizacji </w:t>
      </w:r>
      <w:r w:rsidRPr="00895376">
        <w:rPr>
          <w:rFonts w:ascii="Times New Roman" w:hAnsi="Times New Roman" w:cs="Times New Roman"/>
          <w:sz w:val="24"/>
          <w:szCs w:val="24"/>
        </w:rPr>
        <w:t xml:space="preserve">niniejszej umowy z jego winy </w:t>
      </w:r>
      <w:r w:rsidR="00114958" w:rsidRPr="00895376">
        <w:rPr>
          <w:rFonts w:ascii="Times New Roman" w:hAnsi="Times New Roman" w:cs="Times New Roman"/>
          <w:sz w:val="24"/>
          <w:szCs w:val="24"/>
        </w:rPr>
        <w:t xml:space="preserve">i zobowiązuje się </w:t>
      </w:r>
      <w:r w:rsidR="00E60A20" w:rsidRPr="00895376">
        <w:rPr>
          <w:rFonts w:ascii="Times New Roman" w:hAnsi="Times New Roman" w:cs="Times New Roman"/>
          <w:sz w:val="24"/>
          <w:szCs w:val="24"/>
        </w:rPr>
        <w:t xml:space="preserve">do </w:t>
      </w:r>
      <w:r w:rsidR="00114958" w:rsidRPr="00895376">
        <w:rPr>
          <w:rFonts w:ascii="Times New Roman" w:hAnsi="Times New Roman" w:cs="Times New Roman"/>
          <w:sz w:val="24"/>
          <w:szCs w:val="24"/>
        </w:rPr>
        <w:t>niezwłocznego ich naprawienia.</w:t>
      </w:r>
    </w:p>
    <w:p w:rsidR="001E4498" w:rsidRPr="00895376" w:rsidRDefault="00117780" w:rsidP="001E4498">
      <w:pPr>
        <w:widowControl w:val="0"/>
        <w:numPr>
          <w:ilvl w:val="0"/>
          <w:numId w:val="6"/>
        </w:numPr>
        <w:tabs>
          <w:tab w:val="left" w:pos="360"/>
          <w:tab w:val="left" w:pos="426"/>
          <w:tab w:val="left" w:pos="2982"/>
        </w:tabs>
        <w:autoSpaceDE w:val="0"/>
        <w:spacing w:after="0" w:line="100" w:lineRule="atLeast"/>
        <w:ind w:left="360"/>
        <w:jc w:val="both"/>
        <w:rPr>
          <w:rFonts w:ascii="Times New Roman" w:hAnsi="Times New Roman" w:cs="Times New Roman"/>
          <w:sz w:val="24"/>
          <w:szCs w:val="24"/>
        </w:rPr>
      </w:pPr>
      <w:r w:rsidRPr="00895376">
        <w:rPr>
          <w:rFonts w:ascii="Times New Roman" w:hAnsi="Times New Roman" w:cs="Times New Roman"/>
          <w:sz w:val="24"/>
          <w:szCs w:val="24"/>
        </w:rPr>
        <w:t>Wykonawca</w:t>
      </w:r>
      <w:r w:rsidRPr="00895376">
        <w:rPr>
          <w:rFonts w:ascii="Times New Roman" w:hAnsi="Times New Roman" w:cs="Times New Roman"/>
          <w:bCs/>
          <w:sz w:val="24"/>
          <w:szCs w:val="24"/>
        </w:rPr>
        <w:t xml:space="preserve"> zobowiązany jest posiadać przez cały okres realizacji </w:t>
      </w:r>
      <w:r w:rsidR="00193B78">
        <w:rPr>
          <w:rFonts w:ascii="Times New Roman" w:hAnsi="Times New Roman" w:cs="Times New Roman"/>
          <w:bCs/>
          <w:sz w:val="24"/>
          <w:szCs w:val="24"/>
        </w:rPr>
        <w:t xml:space="preserve">niniejszej umowy </w:t>
      </w:r>
      <w:r w:rsidR="00D71BB8" w:rsidRPr="00895376">
        <w:rPr>
          <w:rFonts w:ascii="Times New Roman" w:hAnsi="Times New Roman" w:cs="Times New Roman"/>
          <w:sz w:val="24"/>
          <w:szCs w:val="24"/>
        </w:rPr>
        <w:t xml:space="preserve">polisę ubezpieczeniową OC </w:t>
      </w:r>
      <w:r w:rsidR="000C19BB" w:rsidRPr="00895376">
        <w:rPr>
          <w:rFonts w:ascii="Times New Roman" w:hAnsi="Times New Roman" w:cs="Times New Roman"/>
          <w:sz w:val="24"/>
          <w:szCs w:val="24"/>
        </w:rPr>
        <w:t>z tytułu prowadzonej działalności gospodarczej</w:t>
      </w:r>
      <w:r w:rsidR="00D71BB8" w:rsidRPr="00895376">
        <w:rPr>
          <w:rFonts w:ascii="Times New Roman" w:hAnsi="Times New Roman" w:cs="Times New Roman"/>
          <w:sz w:val="24"/>
          <w:szCs w:val="24"/>
        </w:rPr>
        <w:t xml:space="preserve"> oraz </w:t>
      </w:r>
      <w:r w:rsidR="002C2132" w:rsidRPr="00895376">
        <w:rPr>
          <w:rFonts w:ascii="Times New Roman" w:hAnsi="Times New Roman" w:cs="Times New Roman"/>
          <w:sz w:val="24"/>
          <w:szCs w:val="24"/>
        </w:rPr>
        <w:t xml:space="preserve">obejmującą swym zakresem ubezpieczenia szkody powstałe zarówno na terenie budowy jak i na osobach, </w:t>
      </w:r>
      <w:r w:rsidR="002C2132" w:rsidRPr="00895376">
        <w:rPr>
          <w:rFonts w:ascii="Times New Roman" w:hAnsi="Times New Roman" w:cs="Times New Roman"/>
          <w:sz w:val="24"/>
          <w:szCs w:val="24"/>
        </w:rPr>
        <w:lastRenderedPageBreak/>
        <w:t>mieniu i budynkach znajdujących się p</w:t>
      </w:r>
      <w:r w:rsidR="00D71BB8" w:rsidRPr="00895376">
        <w:rPr>
          <w:rFonts w:ascii="Times New Roman" w:hAnsi="Times New Roman" w:cs="Times New Roman"/>
          <w:sz w:val="24"/>
          <w:szCs w:val="24"/>
        </w:rPr>
        <w:t xml:space="preserve">oza tym terenem, a uszkodzonych </w:t>
      </w:r>
      <w:r w:rsidR="002C2132" w:rsidRPr="00895376">
        <w:rPr>
          <w:rFonts w:ascii="Times New Roman" w:hAnsi="Times New Roman" w:cs="Times New Roman"/>
          <w:sz w:val="24"/>
          <w:szCs w:val="24"/>
        </w:rPr>
        <w:t>w związku</w:t>
      </w:r>
      <w:r w:rsidR="00895376" w:rsidRPr="00895376">
        <w:rPr>
          <w:rFonts w:ascii="Times New Roman" w:hAnsi="Times New Roman" w:cs="Times New Roman"/>
          <w:sz w:val="24"/>
          <w:szCs w:val="24"/>
        </w:rPr>
        <w:t xml:space="preserve"> </w:t>
      </w:r>
      <w:r w:rsidR="002C2132" w:rsidRPr="00895376">
        <w:rPr>
          <w:rFonts w:ascii="Times New Roman" w:hAnsi="Times New Roman" w:cs="Times New Roman"/>
          <w:sz w:val="24"/>
          <w:szCs w:val="24"/>
        </w:rPr>
        <w:t>z prowadzo</w:t>
      </w:r>
      <w:r w:rsidR="00F1124F" w:rsidRPr="00895376">
        <w:rPr>
          <w:rFonts w:ascii="Times New Roman" w:hAnsi="Times New Roman" w:cs="Times New Roman"/>
          <w:sz w:val="24"/>
          <w:szCs w:val="24"/>
        </w:rPr>
        <w:t>nymi robotami budowlanymi</w:t>
      </w:r>
      <w:r w:rsidR="00193B78">
        <w:rPr>
          <w:rFonts w:ascii="Times New Roman" w:hAnsi="Times New Roman" w:cs="Times New Roman"/>
          <w:sz w:val="24"/>
          <w:szCs w:val="24"/>
        </w:rPr>
        <w:t xml:space="preserve">. </w:t>
      </w:r>
    </w:p>
    <w:p w:rsidR="000C19BB" w:rsidRPr="00A624B6" w:rsidRDefault="000C19BB">
      <w:pPr>
        <w:widowControl w:val="0"/>
        <w:autoSpaceDE w:val="0"/>
        <w:spacing w:after="0" w:line="100" w:lineRule="atLeast"/>
        <w:ind w:left="245"/>
        <w:jc w:val="center"/>
        <w:rPr>
          <w:rFonts w:ascii="Times New Roman" w:hAnsi="Times New Roman" w:cs="Times New Roman"/>
          <w:sz w:val="24"/>
          <w:szCs w:val="24"/>
        </w:rPr>
      </w:pPr>
    </w:p>
    <w:p w:rsidR="00745DDD" w:rsidRPr="00A624B6" w:rsidRDefault="00745DDD">
      <w:pPr>
        <w:widowControl w:val="0"/>
        <w:autoSpaceDE w:val="0"/>
        <w:spacing w:after="0" w:line="100" w:lineRule="atLeast"/>
        <w:ind w:left="245"/>
        <w:jc w:val="center"/>
        <w:rPr>
          <w:rFonts w:ascii="Times New Roman" w:hAnsi="Times New Roman" w:cs="Times New Roman"/>
          <w:b/>
          <w:bCs/>
          <w:sz w:val="24"/>
          <w:szCs w:val="24"/>
        </w:rPr>
      </w:pPr>
      <w:r w:rsidRPr="00A624B6">
        <w:rPr>
          <w:rFonts w:ascii="Times New Roman" w:hAnsi="Times New Roman" w:cs="Times New Roman"/>
          <w:sz w:val="24"/>
          <w:szCs w:val="24"/>
        </w:rPr>
        <w:t xml:space="preserve"> </w:t>
      </w:r>
      <w:r w:rsidRPr="00A624B6">
        <w:rPr>
          <w:rFonts w:ascii="Times New Roman" w:hAnsi="Times New Roman" w:cs="Times New Roman"/>
          <w:b/>
          <w:bCs/>
          <w:sz w:val="24"/>
          <w:szCs w:val="24"/>
        </w:rPr>
        <w:t xml:space="preserve">§ </w:t>
      </w:r>
      <w:r w:rsidR="003435BD">
        <w:rPr>
          <w:rFonts w:ascii="Times New Roman" w:hAnsi="Times New Roman" w:cs="Times New Roman"/>
          <w:b/>
          <w:bCs/>
          <w:sz w:val="24"/>
          <w:szCs w:val="24"/>
        </w:rPr>
        <w:t>9</w:t>
      </w:r>
    </w:p>
    <w:p w:rsidR="00745DDD" w:rsidRPr="00A624B6" w:rsidRDefault="00745DDD">
      <w:pPr>
        <w:widowControl w:val="0"/>
        <w:numPr>
          <w:ilvl w:val="0"/>
          <w:numId w:val="7"/>
        </w:numPr>
        <w:tabs>
          <w:tab w:val="left" w:pos="375"/>
          <w:tab w:val="left" w:pos="2574"/>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Wykonawca zobowiązuje się wykonać przedmiot umowy z materiałów stanowiących jego własność.</w:t>
      </w:r>
    </w:p>
    <w:p w:rsidR="00745DDD" w:rsidRPr="00A624B6" w:rsidRDefault="00745DDD">
      <w:pPr>
        <w:widowControl w:val="0"/>
        <w:numPr>
          <w:ilvl w:val="0"/>
          <w:numId w:val="7"/>
        </w:numPr>
        <w:tabs>
          <w:tab w:val="left" w:pos="375"/>
          <w:tab w:val="left" w:pos="2574"/>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Materiały i urządzenia wbudowane zgodnie z kosztorysem ofertowym powinny odpowiadać jakościowo wymogom wyrobów dopuszczonych do obrotu, posiadać wymagane atesty, certyfikaty i świadectwa. Na każde żądanie Zamawiającego Wykonawca zobowiązany jest okazać właściwe dokumenty.</w:t>
      </w:r>
    </w:p>
    <w:p w:rsidR="00745DDD" w:rsidRPr="00A624B6" w:rsidRDefault="00745DDD">
      <w:pPr>
        <w:widowControl w:val="0"/>
        <w:numPr>
          <w:ilvl w:val="0"/>
          <w:numId w:val="7"/>
        </w:numPr>
        <w:tabs>
          <w:tab w:val="left" w:pos="375"/>
          <w:tab w:val="left" w:pos="2574"/>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Wykonawca zapewni potrzebne oprzyrządowanie, obsługę oraz materiały wymagane</w:t>
      </w:r>
      <w:r w:rsidRPr="00A624B6">
        <w:rPr>
          <w:rFonts w:ascii="Times New Roman" w:hAnsi="Times New Roman" w:cs="Times New Roman"/>
          <w:sz w:val="24"/>
          <w:szCs w:val="24"/>
        </w:rPr>
        <w:br/>
        <w:t>do zbadania na żądanie Zamawiającego odnośnie jakości robót wykonanych z materiałów Wykonawcy na terenie budowy.</w:t>
      </w:r>
    </w:p>
    <w:p w:rsidR="00745DDD" w:rsidRPr="00A624B6" w:rsidRDefault="00745DDD">
      <w:pPr>
        <w:widowControl w:val="0"/>
        <w:numPr>
          <w:ilvl w:val="0"/>
          <w:numId w:val="7"/>
        </w:numPr>
        <w:tabs>
          <w:tab w:val="left" w:pos="375"/>
          <w:tab w:val="left" w:pos="2574"/>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Wykonawca zobowiązany jest do kompletowania i udostępniania inspektorowi nadzoru wszelkich dokumentów, takich jak: atesty materiałowe, deklaracje zgodności</w:t>
      </w:r>
      <w:r w:rsidRPr="00A624B6">
        <w:rPr>
          <w:rFonts w:ascii="Times New Roman" w:hAnsi="Times New Roman" w:cs="Times New Roman"/>
          <w:sz w:val="24"/>
          <w:szCs w:val="24"/>
        </w:rPr>
        <w:br/>
        <w:t>dla dostarczanych materiałów, aprobaty techniczne, wyniki badań laboratoryjnych</w:t>
      </w:r>
      <w:r w:rsidRPr="00A624B6">
        <w:rPr>
          <w:rFonts w:ascii="Times New Roman" w:hAnsi="Times New Roman" w:cs="Times New Roman"/>
          <w:sz w:val="24"/>
          <w:szCs w:val="24"/>
        </w:rPr>
        <w:br/>
        <w:t>i technicznych itp. (tam, gdzie są wymagane).</w:t>
      </w:r>
    </w:p>
    <w:p w:rsidR="00CD7DE4" w:rsidRPr="00A624B6" w:rsidRDefault="00CD7DE4">
      <w:pPr>
        <w:widowControl w:val="0"/>
        <w:numPr>
          <w:ilvl w:val="0"/>
          <w:numId w:val="7"/>
        </w:numPr>
        <w:tabs>
          <w:tab w:val="left" w:pos="375"/>
          <w:tab w:val="left" w:pos="2574"/>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 xml:space="preserve">Wykonawca ponosi odpowiedzialność za skutki wynikające z zastosowania niewłaściwych materiałów, </w:t>
      </w:r>
      <w:r w:rsidR="00F1124F" w:rsidRPr="00A624B6">
        <w:rPr>
          <w:rFonts w:ascii="Times New Roman" w:hAnsi="Times New Roman" w:cs="Times New Roman"/>
          <w:sz w:val="24"/>
          <w:szCs w:val="24"/>
        </w:rPr>
        <w:t>niespełniających</w:t>
      </w:r>
      <w:r w:rsidRPr="00A624B6">
        <w:rPr>
          <w:rFonts w:ascii="Times New Roman" w:hAnsi="Times New Roman" w:cs="Times New Roman"/>
          <w:sz w:val="24"/>
          <w:szCs w:val="24"/>
        </w:rPr>
        <w:t xml:space="preserve"> wymogów obowiązujących przepisów oraz wytycznych wynikających z załączników do niniejszej umowy.</w:t>
      </w:r>
    </w:p>
    <w:p w:rsidR="007F3803" w:rsidRPr="00A624B6" w:rsidRDefault="007F3803">
      <w:pPr>
        <w:widowControl w:val="0"/>
        <w:autoSpaceDE w:val="0"/>
        <w:spacing w:after="0" w:line="100" w:lineRule="atLeast"/>
        <w:ind w:left="385"/>
        <w:jc w:val="center"/>
        <w:rPr>
          <w:rFonts w:ascii="Times New Roman" w:hAnsi="Times New Roman" w:cs="Times New Roman"/>
          <w:b/>
          <w:bCs/>
          <w:sz w:val="24"/>
          <w:szCs w:val="24"/>
        </w:rPr>
      </w:pPr>
    </w:p>
    <w:p w:rsidR="00745DDD" w:rsidRPr="00A624B6" w:rsidRDefault="00745DDD">
      <w:pPr>
        <w:widowControl w:val="0"/>
        <w:autoSpaceDE w:val="0"/>
        <w:spacing w:after="0" w:line="100" w:lineRule="atLeast"/>
        <w:ind w:left="385"/>
        <w:jc w:val="center"/>
        <w:rPr>
          <w:rFonts w:ascii="Times New Roman" w:hAnsi="Times New Roman" w:cs="Times New Roman"/>
          <w:b/>
          <w:bCs/>
          <w:sz w:val="24"/>
          <w:szCs w:val="24"/>
        </w:rPr>
      </w:pPr>
      <w:r w:rsidRPr="00A624B6">
        <w:rPr>
          <w:rFonts w:ascii="Times New Roman" w:hAnsi="Times New Roman" w:cs="Times New Roman"/>
          <w:b/>
          <w:bCs/>
          <w:sz w:val="24"/>
          <w:szCs w:val="24"/>
        </w:rPr>
        <w:t xml:space="preserve">§ </w:t>
      </w:r>
      <w:r w:rsidR="003435BD">
        <w:rPr>
          <w:rFonts w:ascii="Times New Roman" w:hAnsi="Times New Roman" w:cs="Times New Roman"/>
          <w:b/>
          <w:bCs/>
          <w:sz w:val="24"/>
          <w:szCs w:val="24"/>
        </w:rPr>
        <w:t>10</w:t>
      </w:r>
    </w:p>
    <w:p w:rsidR="00745DDD" w:rsidRPr="00A624B6" w:rsidRDefault="00745DDD">
      <w:pPr>
        <w:widowControl w:val="0"/>
        <w:numPr>
          <w:ilvl w:val="0"/>
          <w:numId w:val="8"/>
        </w:numPr>
        <w:tabs>
          <w:tab w:val="left" w:pos="360"/>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Niezależnie od obowiązków wcześniej wymienionych Wykonawca przyjmuje na siebie następujące obowiązki:</w:t>
      </w:r>
    </w:p>
    <w:p w:rsidR="00745DDD" w:rsidRPr="00A624B6" w:rsidRDefault="00745DDD">
      <w:pPr>
        <w:widowControl w:val="0"/>
        <w:tabs>
          <w:tab w:val="left" w:pos="360"/>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 xml:space="preserve">a) </w:t>
      </w:r>
      <w:r w:rsidRPr="00A624B6">
        <w:rPr>
          <w:rFonts w:ascii="Times New Roman" w:hAnsi="Times New Roman" w:cs="Times New Roman"/>
          <w:sz w:val="24"/>
          <w:szCs w:val="24"/>
        </w:rPr>
        <w:tab/>
        <w:t>pełnienie funkcji koordynacyjnych w stosunku do robót realizowanych przez podwykonawców,</w:t>
      </w:r>
    </w:p>
    <w:p w:rsidR="00745DDD" w:rsidRPr="00A624B6" w:rsidRDefault="00745DDD">
      <w:pPr>
        <w:widowControl w:val="0"/>
        <w:tabs>
          <w:tab w:val="left" w:pos="360"/>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b) informowanie inspektora nadzoru o terminie zakrycia robót ulegających zakryciu,</w:t>
      </w:r>
      <w:r w:rsidRPr="00A624B6">
        <w:rPr>
          <w:rFonts w:ascii="Times New Roman" w:hAnsi="Times New Roman" w:cs="Times New Roman"/>
          <w:sz w:val="24"/>
          <w:szCs w:val="24"/>
        </w:rPr>
        <w:br/>
        <w:t>oraz terminie odbioru robót zanikających. Jeżeli Wykonawca nie poinformował o tych faktach inspektora nadzoru, Wykonawca zobowiązany jest na jego żądanie odkryć roboty</w:t>
      </w:r>
      <w:r w:rsidRPr="00A624B6">
        <w:rPr>
          <w:rFonts w:ascii="Times New Roman" w:hAnsi="Times New Roman" w:cs="Times New Roman"/>
          <w:sz w:val="24"/>
          <w:szCs w:val="24"/>
        </w:rPr>
        <w:br/>
        <w:t>lub wykonać otwory niezbędne do zbadania robót, a następnie przywrócić roboty do stanu poprzedniego,</w:t>
      </w:r>
    </w:p>
    <w:p w:rsidR="00745DDD" w:rsidRPr="00A624B6" w:rsidRDefault="00745DDD">
      <w:pPr>
        <w:widowControl w:val="0"/>
        <w:tabs>
          <w:tab w:val="left" w:pos="360"/>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c)  w przypadku zniszczenia lub uszkodzenia robót (urządzeń) lub ich części w toku realizacji zamówienia – naprawienia ich i doprowadzenia do stanu poprzedniego.</w:t>
      </w:r>
    </w:p>
    <w:p w:rsidR="00745DDD" w:rsidRPr="00A624B6" w:rsidRDefault="00745DDD">
      <w:pPr>
        <w:widowControl w:val="0"/>
        <w:numPr>
          <w:ilvl w:val="0"/>
          <w:numId w:val="8"/>
        </w:numPr>
        <w:tabs>
          <w:tab w:val="left" w:pos="360"/>
        </w:tabs>
        <w:autoSpaceDE w:val="0"/>
        <w:spacing w:after="0" w:line="100" w:lineRule="atLeast"/>
        <w:ind w:left="360"/>
        <w:jc w:val="both"/>
        <w:rPr>
          <w:rFonts w:ascii="Times New Roman" w:hAnsi="Times New Roman" w:cs="Times New Roman"/>
          <w:sz w:val="24"/>
          <w:szCs w:val="24"/>
        </w:rPr>
      </w:pPr>
      <w:r w:rsidRPr="00A624B6">
        <w:rPr>
          <w:rFonts w:ascii="Times New Roman" w:hAnsi="Times New Roman" w:cs="Times New Roman"/>
          <w:sz w:val="24"/>
          <w:szCs w:val="24"/>
        </w:rPr>
        <w:t xml:space="preserve">Wykonawca zobowiązuje się do </w:t>
      </w:r>
      <w:r w:rsidR="00220C0E" w:rsidRPr="00A624B6">
        <w:rPr>
          <w:rFonts w:ascii="Times New Roman" w:hAnsi="Times New Roman" w:cs="Times New Roman"/>
          <w:sz w:val="24"/>
          <w:szCs w:val="24"/>
        </w:rPr>
        <w:t xml:space="preserve">pisemnego </w:t>
      </w:r>
      <w:r w:rsidRPr="00A624B6">
        <w:rPr>
          <w:rFonts w:ascii="Times New Roman" w:hAnsi="Times New Roman" w:cs="Times New Roman"/>
          <w:sz w:val="24"/>
          <w:szCs w:val="24"/>
        </w:rPr>
        <w:t>informowania Zamawiającego:</w:t>
      </w:r>
    </w:p>
    <w:p w:rsidR="003A2CDD" w:rsidRDefault="00745DDD">
      <w:pPr>
        <w:widowControl w:val="0"/>
        <w:tabs>
          <w:tab w:val="left" w:pos="360"/>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 xml:space="preserve">a) </w:t>
      </w:r>
      <w:r w:rsidRPr="00A624B6">
        <w:rPr>
          <w:rFonts w:ascii="Times New Roman" w:hAnsi="Times New Roman" w:cs="Times New Roman"/>
          <w:sz w:val="24"/>
          <w:szCs w:val="24"/>
        </w:rPr>
        <w:tab/>
        <w:t>za pośrednictwem inspektora nadzoru – o konieczności wykonania robót dodatkowych lub zamiennych</w:t>
      </w:r>
      <w:r w:rsidR="003A2CDD">
        <w:rPr>
          <w:rFonts w:ascii="Times New Roman" w:hAnsi="Times New Roman" w:cs="Times New Roman"/>
          <w:sz w:val="24"/>
          <w:szCs w:val="24"/>
        </w:rPr>
        <w:t>,</w:t>
      </w:r>
    </w:p>
    <w:p w:rsidR="00745DDD" w:rsidRPr="00A624B6" w:rsidRDefault="00745DDD">
      <w:pPr>
        <w:widowControl w:val="0"/>
        <w:tabs>
          <w:tab w:val="left" w:pos="360"/>
        </w:tabs>
        <w:autoSpaceDE w:val="0"/>
        <w:spacing w:after="0" w:line="100" w:lineRule="atLeast"/>
        <w:ind w:left="360" w:hanging="360"/>
        <w:jc w:val="both"/>
        <w:rPr>
          <w:rFonts w:ascii="Times New Roman" w:hAnsi="Times New Roman" w:cs="Times New Roman"/>
          <w:sz w:val="24"/>
          <w:szCs w:val="24"/>
        </w:rPr>
      </w:pPr>
      <w:r w:rsidRPr="00A624B6">
        <w:rPr>
          <w:rFonts w:ascii="Times New Roman" w:hAnsi="Times New Roman" w:cs="Times New Roman"/>
          <w:sz w:val="24"/>
          <w:szCs w:val="24"/>
        </w:rPr>
        <w:t>b) o zagrożeniach, które mogą mieć ujemny wpływ na tok realizacji inwestycji, jakość robót, opóźnienie planowanej daty zakończenia robót jak i zmianę wynagrodzenia za wykonany umowny zakres robót oraz do współpracy z Zamawiającym przy opracowaniu przedsięwzięć zapobiegających zagrożeniom.</w:t>
      </w:r>
    </w:p>
    <w:p w:rsidR="002A741F" w:rsidRDefault="002A741F">
      <w:pPr>
        <w:widowControl w:val="0"/>
        <w:autoSpaceDE w:val="0"/>
        <w:spacing w:after="0" w:line="100" w:lineRule="atLeast"/>
        <w:ind w:left="385"/>
        <w:jc w:val="center"/>
        <w:rPr>
          <w:rFonts w:ascii="Times New Roman" w:hAnsi="Times New Roman" w:cs="Times New Roman"/>
          <w:b/>
          <w:bCs/>
          <w:sz w:val="24"/>
          <w:szCs w:val="24"/>
        </w:rPr>
      </w:pPr>
    </w:p>
    <w:p w:rsidR="00745DDD" w:rsidRPr="00A624B6" w:rsidRDefault="00745DDD">
      <w:pPr>
        <w:widowControl w:val="0"/>
        <w:autoSpaceDE w:val="0"/>
        <w:spacing w:after="0" w:line="100" w:lineRule="atLeast"/>
        <w:ind w:left="385"/>
        <w:jc w:val="center"/>
        <w:rPr>
          <w:rFonts w:ascii="Times New Roman" w:hAnsi="Times New Roman" w:cs="Times New Roman"/>
          <w:b/>
          <w:bCs/>
          <w:sz w:val="24"/>
          <w:szCs w:val="24"/>
        </w:rPr>
      </w:pPr>
      <w:r w:rsidRPr="00A624B6">
        <w:rPr>
          <w:rFonts w:ascii="Times New Roman" w:hAnsi="Times New Roman" w:cs="Times New Roman"/>
          <w:b/>
          <w:bCs/>
          <w:sz w:val="24"/>
          <w:szCs w:val="24"/>
        </w:rPr>
        <w:t xml:space="preserve">§ </w:t>
      </w:r>
      <w:r w:rsidR="003435BD">
        <w:rPr>
          <w:rFonts w:ascii="Times New Roman" w:hAnsi="Times New Roman" w:cs="Times New Roman"/>
          <w:b/>
          <w:bCs/>
          <w:sz w:val="24"/>
          <w:szCs w:val="24"/>
        </w:rPr>
        <w:t>11</w:t>
      </w:r>
    </w:p>
    <w:p w:rsidR="00745DDD" w:rsidRPr="00A624B6" w:rsidRDefault="00745DDD">
      <w:pPr>
        <w:widowControl w:val="0"/>
        <w:autoSpaceDE w:val="0"/>
        <w:spacing w:after="0" w:line="100" w:lineRule="atLeast"/>
        <w:jc w:val="both"/>
        <w:rPr>
          <w:rFonts w:ascii="Times New Roman" w:hAnsi="Times New Roman" w:cs="Times New Roman"/>
          <w:sz w:val="24"/>
          <w:szCs w:val="24"/>
        </w:rPr>
      </w:pPr>
      <w:r w:rsidRPr="00A624B6">
        <w:rPr>
          <w:rFonts w:ascii="Times New Roman" w:hAnsi="Times New Roman" w:cs="Times New Roman"/>
          <w:sz w:val="24"/>
          <w:szCs w:val="24"/>
        </w:rPr>
        <w:t>Wykonawca bez dodatkowego wynagrodzenia będzie ponosił wszelkie koszty związane                      z realizacją przedmiotu umowy, a w tym z:</w:t>
      </w:r>
    </w:p>
    <w:p w:rsidR="00745DDD" w:rsidRPr="00A624B6" w:rsidRDefault="00745DDD">
      <w:pPr>
        <w:widowControl w:val="0"/>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 xml:space="preserve">1) </w:t>
      </w:r>
      <w:r w:rsidRPr="00A624B6">
        <w:rPr>
          <w:rFonts w:ascii="Times New Roman" w:hAnsi="Times New Roman" w:cs="Times New Roman"/>
          <w:sz w:val="24"/>
          <w:szCs w:val="24"/>
        </w:rPr>
        <w:tab/>
        <w:t>kierownictwem i nadzorem nad realizowanymi robotami,</w:t>
      </w:r>
    </w:p>
    <w:p w:rsidR="00745DDD" w:rsidRPr="00A624B6" w:rsidRDefault="00745DDD">
      <w:pPr>
        <w:widowControl w:val="0"/>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 xml:space="preserve">2) </w:t>
      </w:r>
      <w:r w:rsidRPr="00A624B6">
        <w:rPr>
          <w:rFonts w:ascii="Times New Roman" w:hAnsi="Times New Roman" w:cs="Times New Roman"/>
          <w:sz w:val="24"/>
          <w:szCs w:val="24"/>
        </w:rPr>
        <w:tab/>
        <w:t xml:space="preserve">organizacją zaplecza i placu budowy wraz z dostarczeniem i niezbędnym doprowadzeniem energii elektrycznej i wody oraz zabezpieczeniami wynikającymi z </w:t>
      </w:r>
      <w:r w:rsidRPr="00A624B6">
        <w:rPr>
          <w:rFonts w:ascii="Times New Roman" w:hAnsi="Times New Roman" w:cs="Times New Roman"/>
          <w:sz w:val="24"/>
          <w:szCs w:val="24"/>
        </w:rPr>
        <w:lastRenderedPageBreak/>
        <w:t>przepisów BHP i ppoż.,</w:t>
      </w:r>
    </w:p>
    <w:p w:rsidR="00745DDD" w:rsidRPr="00A624B6" w:rsidRDefault="00745DDD">
      <w:pPr>
        <w:widowControl w:val="0"/>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3)</w:t>
      </w:r>
      <w:r w:rsidRPr="00A624B6">
        <w:rPr>
          <w:rFonts w:ascii="Times New Roman" w:hAnsi="Times New Roman" w:cs="Times New Roman"/>
          <w:sz w:val="24"/>
          <w:szCs w:val="24"/>
        </w:rPr>
        <w:tab/>
        <w:t>gospodarowaniem terenem robót od momentu jego przejęcia od Zamawiającego</w:t>
      </w:r>
      <w:r w:rsidRPr="00A624B6">
        <w:rPr>
          <w:rFonts w:ascii="Times New Roman" w:hAnsi="Times New Roman" w:cs="Times New Roman"/>
          <w:sz w:val="24"/>
          <w:szCs w:val="24"/>
        </w:rPr>
        <w:br/>
        <w:t xml:space="preserve">do czasu wykonania i odbioru przedmiotu umowy, </w:t>
      </w:r>
    </w:p>
    <w:p w:rsidR="00745DDD" w:rsidRPr="00A624B6" w:rsidRDefault="00745DDD">
      <w:pPr>
        <w:widowControl w:val="0"/>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 xml:space="preserve">4) </w:t>
      </w:r>
      <w:r w:rsidRPr="00A624B6">
        <w:rPr>
          <w:rFonts w:ascii="Times New Roman" w:hAnsi="Times New Roman" w:cs="Times New Roman"/>
          <w:sz w:val="24"/>
          <w:szCs w:val="24"/>
        </w:rPr>
        <w:tab/>
        <w:t>uporządkowaniem po zakończeniu budowy terenu budowy oraz, w razie korzystania,</w:t>
      </w:r>
      <w:r w:rsidR="000B2E17" w:rsidRPr="00A624B6">
        <w:rPr>
          <w:rFonts w:ascii="Times New Roman" w:hAnsi="Times New Roman" w:cs="Times New Roman"/>
          <w:sz w:val="24"/>
          <w:szCs w:val="24"/>
        </w:rPr>
        <w:t xml:space="preserve"> sąsiednich nieruchomości, ulic,</w:t>
      </w:r>
    </w:p>
    <w:p w:rsidR="00745DDD" w:rsidRPr="00A624B6" w:rsidRDefault="00745DDD">
      <w:pPr>
        <w:widowControl w:val="0"/>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 xml:space="preserve">5) </w:t>
      </w:r>
      <w:r w:rsidRPr="00A624B6">
        <w:rPr>
          <w:rFonts w:ascii="Times New Roman" w:hAnsi="Times New Roman" w:cs="Times New Roman"/>
          <w:sz w:val="24"/>
          <w:szCs w:val="24"/>
        </w:rPr>
        <w:tab/>
        <w:t>właściwym segregowaniem, składowaniem, unieszkodliwianiem odpadów oraz gruzu budowlanego pochodzących z rozbiórki, ich wywozem i opłatami za czas ich składowania,</w:t>
      </w:r>
    </w:p>
    <w:p w:rsidR="00745DDD" w:rsidRPr="00A624B6" w:rsidRDefault="00745DDD">
      <w:pPr>
        <w:widowControl w:val="0"/>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 xml:space="preserve">6) </w:t>
      </w:r>
      <w:r w:rsidRPr="00A624B6">
        <w:rPr>
          <w:rFonts w:ascii="Times New Roman" w:hAnsi="Times New Roman" w:cs="Times New Roman"/>
          <w:sz w:val="24"/>
          <w:szCs w:val="24"/>
        </w:rPr>
        <w:tab/>
        <w:t>dostawą wszelkich materiałów budowlanych podlegających wbudowaniu,</w:t>
      </w:r>
    </w:p>
    <w:p w:rsidR="00745DDD" w:rsidRPr="008B242A" w:rsidRDefault="00745DDD">
      <w:pPr>
        <w:widowControl w:val="0"/>
        <w:autoSpaceDE w:val="0"/>
        <w:spacing w:after="0" w:line="100" w:lineRule="atLeast"/>
        <w:ind w:left="1080" w:hanging="567"/>
        <w:jc w:val="both"/>
        <w:rPr>
          <w:rFonts w:ascii="Times New Roman" w:hAnsi="Times New Roman" w:cs="Times New Roman"/>
          <w:sz w:val="24"/>
          <w:szCs w:val="24"/>
        </w:rPr>
      </w:pPr>
      <w:r w:rsidRPr="008B242A">
        <w:rPr>
          <w:rFonts w:ascii="Times New Roman" w:hAnsi="Times New Roman" w:cs="Times New Roman"/>
          <w:sz w:val="24"/>
          <w:szCs w:val="24"/>
        </w:rPr>
        <w:t xml:space="preserve">7) </w:t>
      </w:r>
      <w:r w:rsidRPr="008B242A">
        <w:rPr>
          <w:rFonts w:ascii="Times New Roman" w:hAnsi="Times New Roman" w:cs="Times New Roman"/>
          <w:sz w:val="24"/>
          <w:szCs w:val="24"/>
        </w:rPr>
        <w:tab/>
        <w:t>zabezpieczeniem terenu budowy przed dostępem osób trzecich w sposób zapewniający bezpieczne ich prowadzenie;</w:t>
      </w:r>
    </w:p>
    <w:p w:rsidR="00745DDD" w:rsidRPr="008B242A" w:rsidRDefault="00745DDD">
      <w:pPr>
        <w:widowControl w:val="0"/>
        <w:numPr>
          <w:ilvl w:val="0"/>
          <w:numId w:val="9"/>
        </w:numPr>
        <w:autoSpaceDE w:val="0"/>
        <w:spacing w:after="0" w:line="100" w:lineRule="atLeast"/>
        <w:ind w:left="1080" w:hanging="567"/>
        <w:jc w:val="both"/>
        <w:rPr>
          <w:rFonts w:ascii="Times New Roman" w:hAnsi="Times New Roman" w:cs="Times New Roman"/>
          <w:sz w:val="24"/>
          <w:szCs w:val="24"/>
        </w:rPr>
      </w:pPr>
      <w:r w:rsidRPr="008B242A">
        <w:rPr>
          <w:rFonts w:ascii="Times New Roman" w:hAnsi="Times New Roman" w:cs="Times New Roman"/>
          <w:sz w:val="24"/>
          <w:szCs w:val="24"/>
        </w:rPr>
        <w:t xml:space="preserve">     wykonaniem i uzgodnieniem projektu czasowej organizacji ruchu na czas robót zgodnie z Rozporządzeniem Ministra Infrastruktury z dnia 23.09.2003</w:t>
      </w:r>
      <w:r w:rsidR="001716BB" w:rsidRPr="008B242A">
        <w:rPr>
          <w:rFonts w:ascii="Times New Roman" w:hAnsi="Times New Roman" w:cs="Times New Roman"/>
          <w:sz w:val="24"/>
          <w:szCs w:val="24"/>
        </w:rPr>
        <w:t xml:space="preserve"> </w:t>
      </w:r>
      <w:r w:rsidRPr="008B242A">
        <w:rPr>
          <w:rFonts w:ascii="Times New Roman" w:hAnsi="Times New Roman" w:cs="Times New Roman"/>
          <w:sz w:val="24"/>
          <w:szCs w:val="24"/>
        </w:rPr>
        <w:t>r.</w:t>
      </w:r>
      <w:r w:rsidRPr="008B242A">
        <w:rPr>
          <w:rFonts w:ascii="Times New Roman" w:hAnsi="Times New Roman" w:cs="Times New Roman"/>
          <w:sz w:val="24"/>
          <w:szCs w:val="24"/>
        </w:rPr>
        <w:br/>
        <w:t>w sprawie szczegółowych warunków zarządzania ruchem na drogach</w:t>
      </w:r>
      <w:r w:rsidRPr="008B242A">
        <w:rPr>
          <w:rFonts w:ascii="Times New Roman" w:hAnsi="Times New Roman" w:cs="Times New Roman"/>
          <w:sz w:val="24"/>
          <w:szCs w:val="24"/>
        </w:rPr>
        <w:br/>
        <w:t xml:space="preserve">oraz wykonywania nadzoru nad tym zarządzaniem (Dz. U. </w:t>
      </w:r>
      <w:r w:rsidR="008B242A" w:rsidRPr="008B242A">
        <w:rPr>
          <w:rFonts w:ascii="Times New Roman" w:hAnsi="Times New Roman" w:cs="Times New Roman"/>
          <w:sz w:val="24"/>
          <w:szCs w:val="24"/>
        </w:rPr>
        <w:t>z</w:t>
      </w:r>
      <w:r w:rsidRPr="008B242A">
        <w:rPr>
          <w:rFonts w:ascii="Times New Roman" w:hAnsi="Times New Roman" w:cs="Times New Roman"/>
          <w:sz w:val="24"/>
          <w:szCs w:val="24"/>
        </w:rPr>
        <w:t xml:space="preserve"> 20</w:t>
      </w:r>
      <w:r w:rsidR="008B242A">
        <w:rPr>
          <w:rFonts w:ascii="Times New Roman" w:hAnsi="Times New Roman" w:cs="Times New Roman"/>
          <w:sz w:val="24"/>
          <w:szCs w:val="24"/>
        </w:rPr>
        <w:t>17</w:t>
      </w:r>
      <w:r w:rsidR="001716BB" w:rsidRPr="008B242A">
        <w:rPr>
          <w:rFonts w:ascii="Times New Roman" w:hAnsi="Times New Roman" w:cs="Times New Roman"/>
          <w:sz w:val="24"/>
          <w:szCs w:val="24"/>
        </w:rPr>
        <w:t xml:space="preserve"> </w:t>
      </w:r>
      <w:r w:rsidRPr="008B242A">
        <w:rPr>
          <w:rFonts w:ascii="Times New Roman" w:hAnsi="Times New Roman" w:cs="Times New Roman"/>
          <w:sz w:val="24"/>
          <w:szCs w:val="24"/>
        </w:rPr>
        <w:t xml:space="preserve">r. </w:t>
      </w:r>
      <w:r w:rsidR="008B242A">
        <w:rPr>
          <w:rFonts w:ascii="Times New Roman" w:hAnsi="Times New Roman" w:cs="Times New Roman"/>
          <w:sz w:val="24"/>
          <w:szCs w:val="24"/>
        </w:rPr>
        <w:t>poz. 784</w:t>
      </w:r>
      <w:r w:rsidRPr="008B242A">
        <w:rPr>
          <w:rFonts w:ascii="Times New Roman" w:hAnsi="Times New Roman" w:cs="Times New Roman"/>
          <w:sz w:val="24"/>
          <w:szCs w:val="24"/>
        </w:rPr>
        <w:t>),</w:t>
      </w:r>
    </w:p>
    <w:p w:rsidR="00745DDD" w:rsidRPr="00A624B6" w:rsidRDefault="00745DDD">
      <w:pPr>
        <w:widowControl w:val="0"/>
        <w:numPr>
          <w:ilvl w:val="0"/>
          <w:numId w:val="9"/>
        </w:numPr>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 xml:space="preserve">    </w:t>
      </w:r>
      <w:r w:rsidR="0085419A" w:rsidRPr="00A624B6">
        <w:rPr>
          <w:rFonts w:ascii="Times New Roman" w:hAnsi="Times New Roman" w:cs="Times New Roman"/>
          <w:sz w:val="24"/>
          <w:szCs w:val="24"/>
        </w:rPr>
        <w:t xml:space="preserve"> </w:t>
      </w:r>
      <w:r w:rsidRPr="00A624B6">
        <w:rPr>
          <w:rFonts w:ascii="Times New Roman" w:hAnsi="Times New Roman" w:cs="Times New Roman"/>
          <w:sz w:val="24"/>
          <w:szCs w:val="24"/>
        </w:rPr>
        <w:t>dokonaniem oznakowania terenu robót zgodnie z zatwierdzonym projektem czasowej organizacji ruchu,</w:t>
      </w:r>
    </w:p>
    <w:p w:rsidR="00745DDD" w:rsidRPr="00A624B6" w:rsidRDefault="00745DDD">
      <w:pPr>
        <w:widowControl w:val="0"/>
        <w:numPr>
          <w:ilvl w:val="0"/>
          <w:numId w:val="9"/>
        </w:numPr>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wykonaniem wszelkich innych prac, robót, obiektów wynikających z uzgodnionego projektu czasowej organizacji ruchu (drogi tymczasowe, objazdy itp.),</w:t>
      </w:r>
    </w:p>
    <w:p w:rsidR="00745DDD" w:rsidRPr="00A624B6" w:rsidRDefault="00745DDD">
      <w:pPr>
        <w:widowControl w:val="0"/>
        <w:numPr>
          <w:ilvl w:val="0"/>
          <w:numId w:val="9"/>
        </w:numPr>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 xml:space="preserve">w okresie trwania robót (do czasu oddania </w:t>
      </w:r>
      <w:r w:rsidR="007C5F7D" w:rsidRPr="00A624B6">
        <w:rPr>
          <w:rFonts w:ascii="Times New Roman" w:hAnsi="Times New Roman" w:cs="Times New Roman"/>
          <w:sz w:val="24"/>
          <w:szCs w:val="24"/>
        </w:rPr>
        <w:t xml:space="preserve">drogi </w:t>
      </w:r>
      <w:r w:rsidRPr="00A624B6">
        <w:rPr>
          <w:rFonts w:ascii="Times New Roman" w:hAnsi="Times New Roman" w:cs="Times New Roman"/>
          <w:sz w:val="24"/>
          <w:szCs w:val="24"/>
        </w:rPr>
        <w:t xml:space="preserve">do ruchu) utrzymywaniem w stanie sprawności oznakowanie robót, o których mowa w </w:t>
      </w:r>
      <w:proofErr w:type="spellStart"/>
      <w:r w:rsidRPr="00A624B6">
        <w:rPr>
          <w:rFonts w:ascii="Times New Roman" w:hAnsi="Times New Roman" w:cs="Times New Roman"/>
          <w:sz w:val="24"/>
          <w:szCs w:val="24"/>
        </w:rPr>
        <w:t>pkt</w:t>
      </w:r>
      <w:proofErr w:type="spellEnd"/>
      <w:r w:rsidRPr="00A624B6">
        <w:rPr>
          <w:rFonts w:ascii="Times New Roman" w:hAnsi="Times New Roman" w:cs="Times New Roman"/>
          <w:sz w:val="24"/>
          <w:szCs w:val="24"/>
        </w:rPr>
        <w:t xml:space="preserve"> 9 oraz wykonane obiekty, roboty, o których mowa w </w:t>
      </w:r>
      <w:proofErr w:type="spellStart"/>
      <w:r w:rsidRPr="00A624B6">
        <w:rPr>
          <w:rFonts w:ascii="Times New Roman" w:hAnsi="Times New Roman" w:cs="Times New Roman"/>
          <w:sz w:val="24"/>
          <w:szCs w:val="24"/>
        </w:rPr>
        <w:t>pkt</w:t>
      </w:r>
      <w:proofErr w:type="spellEnd"/>
      <w:r w:rsidRPr="00A624B6">
        <w:rPr>
          <w:rFonts w:ascii="Times New Roman" w:hAnsi="Times New Roman" w:cs="Times New Roman"/>
          <w:sz w:val="24"/>
          <w:szCs w:val="24"/>
        </w:rPr>
        <w:t xml:space="preserve"> 10,</w:t>
      </w:r>
    </w:p>
    <w:p w:rsidR="00745DDD" w:rsidRPr="00A624B6" w:rsidRDefault="00745DDD">
      <w:pPr>
        <w:widowControl w:val="0"/>
        <w:numPr>
          <w:ilvl w:val="0"/>
          <w:numId w:val="9"/>
        </w:numPr>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po wykonaniu stałej organizacji ruchu zlikwidowaniem czasowego oznakowania terenu oraz obiektów (</w:t>
      </w:r>
      <w:r w:rsidR="00220C0E" w:rsidRPr="00A624B6">
        <w:rPr>
          <w:rFonts w:ascii="Times New Roman" w:hAnsi="Times New Roman" w:cs="Times New Roman"/>
          <w:sz w:val="24"/>
          <w:szCs w:val="24"/>
        </w:rPr>
        <w:t>drogi tymczasowe, objazdy itp.),</w:t>
      </w:r>
    </w:p>
    <w:p w:rsidR="00745DDD" w:rsidRPr="00895376" w:rsidRDefault="00745DDD">
      <w:pPr>
        <w:widowControl w:val="0"/>
        <w:numPr>
          <w:ilvl w:val="0"/>
          <w:numId w:val="9"/>
        </w:numPr>
        <w:autoSpaceDE w:val="0"/>
        <w:spacing w:after="0" w:line="100" w:lineRule="atLeast"/>
        <w:ind w:left="1080" w:hanging="567"/>
        <w:jc w:val="both"/>
        <w:rPr>
          <w:rFonts w:ascii="Times New Roman" w:hAnsi="Times New Roman" w:cs="Times New Roman"/>
          <w:sz w:val="24"/>
          <w:szCs w:val="24"/>
        </w:rPr>
      </w:pPr>
      <w:r w:rsidRPr="00895376">
        <w:rPr>
          <w:rFonts w:ascii="Times New Roman" w:hAnsi="Times New Roman" w:cs="Times New Roman"/>
          <w:sz w:val="24"/>
          <w:szCs w:val="24"/>
        </w:rPr>
        <w:t>obsługą geod</w:t>
      </w:r>
      <w:r w:rsidR="00895376" w:rsidRPr="00895376">
        <w:rPr>
          <w:rFonts w:ascii="Times New Roman" w:hAnsi="Times New Roman" w:cs="Times New Roman"/>
          <w:sz w:val="24"/>
          <w:szCs w:val="24"/>
        </w:rPr>
        <w:t>ezyjną</w:t>
      </w:r>
      <w:r w:rsidRPr="00895376">
        <w:rPr>
          <w:rFonts w:ascii="Times New Roman" w:hAnsi="Times New Roman" w:cs="Times New Roman"/>
          <w:sz w:val="24"/>
          <w:szCs w:val="24"/>
        </w:rPr>
        <w:t>,</w:t>
      </w:r>
    </w:p>
    <w:p w:rsidR="00745DDD" w:rsidRPr="00A624B6" w:rsidRDefault="00745DDD">
      <w:pPr>
        <w:widowControl w:val="0"/>
        <w:numPr>
          <w:ilvl w:val="0"/>
          <w:numId w:val="9"/>
        </w:numPr>
        <w:autoSpaceDE w:val="0"/>
        <w:spacing w:after="0" w:line="100" w:lineRule="atLeast"/>
        <w:ind w:left="1080" w:hanging="567"/>
        <w:jc w:val="both"/>
        <w:rPr>
          <w:rFonts w:ascii="Times New Roman" w:hAnsi="Times New Roman" w:cs="Times New Roman"/>
          <w:sz w:val="24"/>
          <w:szCs w:val="24"/>
        </w:rPr>
      </w:pPr>
      <w:r w:rsidRPr="00A624B6">
        <w:rPr>
          <w:rFonts w:ascii="Times New Roman" w:hAnsi="Times New Roman" w:cs="Times New Roman"/>
          <w:sz w:val="24"/>
          <w:szCs w:val="24"/>
        </w:rPr>
        <w:t>przeprowadzaniem wymaganych warunkami technicznymi wykonania i odbioru robót wszelkich niezbędnych prób, pomiarów i spraw</w:t>
      </w:r>
      <w:r w:rsidR="00860F02" w:rsidRPr="00A624B6">
        <w:rPr>
          <w:rFonts w:ascii="Times New Roman" w:hAnsi="Times New Roman" w:cs="Times New Roman"/>
          <w:sz w:val="24"/>
          <w:szCs w:val="24"/>
        </w:rPr>
        <w:t>dzeń oraz badań laboratoryjnych.</w:t>
      </w:r>
    </w:p>
    <w:p w:rsidR="003A2D16" w:rsidRPr="00A624B6" w:rsidRDefault="003A2D16">
      <w:pPr>
        <w:widowControl w:val="0"/>
        <w:tabs>
          <w:tab w:val="left" w:pos="6068"/>
        </w:tabs>
        <w:autoSpaceDE w:val="0"/>
        <w:spacing w:after="0" w:line="100" w:lineRule="atLeast"/>
        <w:ind w:left="764" w:hanging="567"/>
        <w:jc w:val="center"/>
        <w:rPr>
          <w:rFonts w:ascii="Times New Roman" w:hAnsi="Times New Roman" w:cs="Times New Roman"/>
          <w:b/>
          <w:bCs/>
          <w:sz w:val="24"/>
          <w:szCs w:val="24"/>
        </w:rPr>
      </w:pPr>
    </w:p>
    <w:p w:rsidR="00745DDD" w:rsidRPr="00A624B6" w:rsidRDefault="00745DDD">
      <w:pPr>
        <w:widowControl w:val="0"/>
        <w:tabs>
          <w:tab w:val="left" w:pos="6068"/>
        </w:tabs>
        <w:autoSpaceDE w:val="0"/>
        <w:spacing w:after="0" w:line="100" w:lineRule="atLeast"/>
        <w:ind w:left="764" w:hanging="567"/>
        <w:jc w:val="center"/>
        <w:rPr>
          <w:rFonts w:ascii="Times New Roman" w:hAnsi="Times New Roman" w:cs="Times New Roman"/>
          <w:b/>
          <w:bCs/>
          <w:sz w:val="24"/>
          <w:szCs w:val="24"/>
        </w:rPr>
      </w:pPr>
      <w:r w:rsidRPr="00A624B6">
        <w:rPr>
          <w:rFonts w:ascii="Times New Roman" w:hAnsi="Times New Roman" w:cs="Times New Roman"/>
          <w:b/>
          <w:bCs/>
          <w:sz w:val="24"/>
          <w:szCs w:val="24"/>
        </w:rPr>
        <w:t xml:space="preserve">§ </w:t>
      </w:r>
      <w:r w:rsidR="003435BD">
        <w:rPr>
          <w:rFonts w:ascii="Times New Roman" w:hAnsi="Times New Roman" w:cs="Times New Roman"/>
          <w:b/>
          <w:bCs/>
          <w:sz w:val="24"/>
          <w:szCs w:val="24"/>
        </w:rPr>
        <w:t>12</w:t>
      </w:r>
    </w:p>
    <w:p w:rsidR="00745DDD" w:rsidRPr="00A624B6" w:rsidRDefault="00745DDD">
      <w:pPr>
        <w:widowControl w:val="0"/>
        <w:numPr>
          <w:ilvl w:val="0"/>
          <w:numId w:val="10"/>
        </w:numPr>
        <w:tabs>
          <w:tab w:val="clear" w:pos="360"/>
          <w:tab w:val="left" w:pos="375"/>
          <w:tab w:val="left" w:pos="2084"/>
          <w:tab w:val="left" w:pos="3012"/>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 xml:space="preserve">Za wykonanie przedmiotu umowy określonego w  § 1 strony ustalają wynagrodzenie wyrażające się kwotą brutto </w:t>
      </w:r>
      <w:r w:rsidR="00544931" w:rsidRPr="00A624B6">
        <w:rPr>
          <w:rFonts w:ascii="Times New Roman" w:hAnsi="Times New Roman" w:cs="Times New Roman"/>
          <w:b/>
          <w:bCs/>
          <w:sz w:val="24"/>
          <w:szCs w:val="24"/>
        </w:rPr>
        <w:t>…………………</w:t>
      </w:r>
      <w:r w:rsidRPr="00A624B6">
        <w:rPr>
          <w:rFonts w:ascii="Times New Roman" w:hAnsi="Times New Roman" w:cs="Times New Roman"/>
          <w:sz w:val="24"/>
          <w:szCs w:val="24"/>
        </w:rPr>
        <w:t xml:space="preserve"> (słownie:</w:t>
      </w:r>
      <w:r w:rsidR="0047531F" w:rsidRPr="00A624B6">
        <w:rPr>
          <w:rFonts w:ascii="Times New Roman" w:hAnsi="Times New Roman" w:cs="Times New Roman"/>
          <w:sz w:val="24"/>
          <w:szCs w:val="24"/>
        </w:rPr>
        <w:t xml:space="preserve"> </w:t>
      </w:r>
      <w:r w:rsidR="00544931" w:rsidRPr="00A624B6">
        <w:rPr>
          <w:rFonts w:ascii="Times New Roman" w:hAnsi="Times New Roman" w:cs="Times New Roman"/>
          <w:sz w:val="24"/>
          <w:szCs w:val="24"/>
        </w:rPr>
        <w:t>………………………………</w:t>
      </w:r>
      <w:r w:rsidR="003A2D16" w:rsidRPr="00A624B6">
        <w:rPr>
          <w:rFonts w:ascii="Times New Roman" w:hAnsi="Times New Roman" w:cs="Times New Roman"/>
          <w:sz w:val="24"/>
          <w:szCs w:val="24"/>
        </w:rPr>
        <w:t>…….</w:t>
      </w:r>
      <w:r w:rsidR="00544931" w:rsidRPr="00A624B6">
        <w:rPr>
          <w:rFonts w:ascii="Times New Roman" w:hAnsi="Times New Roman" w:cs="Times New Roman"/>
          <w:sz w:val="24"/>
          <w:szCs w:val="24"/>
        </w:rPr>
        <w:t>..</w:t>
      </w:r>
      <w:r w:rsidR="005A7D2C" w:rsidRPr="00A624B6">
        <w:rPr>
          <w:rFonts w:ascii="Times New Roman" w:hAnsi="Times New Roman" w:cs="Times New Roman"/>
          <w:sz w:val="24"/>
          <w:szCs w:val="24"/>
        </w:rPr>
        <w:t>)</w:t>
      </w:r>
      <w:r w:rsidR="004964C9" w:rsidRPr="00A624B6">
        <w:rPr>
          <w:rFonts w:ascii="Times New Roman" w:hAnsi="Times New Roman" w:cs="Times New Roman"/>
          <w:sz w:val="24"/>
          <w:szCs w:val="24"/>
        </w:rPr>
        <w:t xml:space="preserve"> </w:t>
      </w:r>
      <w:r w:rsidRPr="00A624B6">
        <w:rPr>
          <w:rFonts w:ascii="Times New Roman" w:hAnsi="Times New Roman" w:cs="Times New Roman"/>
          <w:sz w:val="24"/>
          <w:szCs w:val="24"/>
        </w:rPr>
        <w:t>zgodnie</w:t>
      </w:r>
      <w:r w:rsidR="006204CF" w:rsidRPr="00A624B6">
        <w:rPr>
          <w:rFonts w:ascii="Times New Roman" w:hAnsi="Times New Roman" w:cs="Times New Roman"/>
          <w:sz w:val="24"/>
          <w:szCs w:val="24"/>
        </w:rPr>
        <w:t xml:space="preserve"> </w:t>
      </w:r>
      <w:r w:rsidR="00D14906" w:rsidRPr="00A624B6">
        <w:rPr>
          <w:rFonts w:ascii="Times New Roman" w:hAnsi="Times New Roman" w:cs="Times New Roman"/>
          <w:sz w:val="24"/>
          <w:szCs w:val="24"/>
        </w:rPr>
        <w:t xml:space="preserve"> </w:t>
      </w:r>
      <w:r w:rsidRPr="00A624B6">
        <w:rPr>
          <w:rFonts w:ascii="Times New Roman" w:hAnsi="Times New Roman" w:cs="Times New Roman"/>
          <w:sz w:val="24"/>
          <w:szCs w:val="24"/>
        </w:rPr>
        <w:t>z ofertą Wykonawcy.</w:t>
      </w:r>
    </w:p>
    <w:p w:rsidR="00005888" w:rsidRPr="00A624B6" w:rsidRDefault="00005888" w:rsidP="00005888">
      <w:pPr>
        <w:widowControl w:val="0"/>
        <w:numPr>
          <w:ilvl w:val="0"/>
          <w:numId w:val="10"/>
        </w:numPr>
        <w:tabs>
          <w:tab w:val="clear" w:pos="360"/>
          <w:tab w:val="left" w:pos="375"/>
          <w:tab w:val="left" w:pos="2084"/>
          <w:tab w:val="left" w:pos="3012"/>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 xml:space="preserve">Wynagrodzenie, określone w ust. 1 odpowiada zakresowi robót przedstawionemu                                 </w:t>
      </w:r>
      <w:r w:rsidR="007438FA">
        <w:rPr>
          <w:rFonts w:ascii="Times New Roman" w:hAnsi="Times New Roman" w:cs="Times New Roman"/>
          <w:sz w:val="24"/>
          <w:szCs w:val="24"/>
        </w:rPr>
        <w:t xml:space="preserve">w </w:t>
      </w:r>
      <w:r w:rsidR="00895376">
        <w:rPr>
          <w:rFonts w:ascii="Times New Roman" w:hAnsi="Times New Roman" w:cs="Times New Roman"/>
          <w:sz w:val="24"/>
          <w:szCs w:val="24"/>
        </w:rPr>
        <w:t>kosztorysie ofertowym</w:t>
      </w:r>
      <w:r w:rsidRPr="00A624B6">
        <w:rPr>
          <w:rFonts w:ascii="Times New Roman" w:hAnsi="Times New Roman" w:cs="Times New Roman"/>
          <w:sz w:val="24"/>
          <w:szCs w:val="24"/>
        </w:rPr>
        <w:t xml:space="preserve"> i jest wynagrodzeniem kosztorysowym.</w:t>
      </w:r>
    </w:p>
    <w:p w:rsidR="00BA1CAB" w:rsidRPr="00A624B6" w:rsidRDefault="00745DDD" w:rsidP="00BA1CAB">
      <w:pPr>
        <w:widowControl w:val="0"/>
        <w:numPr>
          <w:ilvl w:val="0"/>
          <w:numId w:val="10"/>
        </w:numPr>
        <w:tabs>
          <w:tab w:val="clear" w:pos="360"/>
          <w:tab w:val="left" w:pos="375"/>
          <w:tab w:val="left" w:pos="2084"/>
          <w:tab w:val="left" w:pos="3012"/>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 xml:space="preserve">Ostateczne </w:t>
      </w:r>
      <w:r w:rsidR="003A2D16" w:rsidRPr="00A624B6">
        <w:rPr>
          <w:rFonts w:ascii="Times New Roman" w:hAnsi="Times New Roman" w:cs="Times New Roman"/>
          <w:sz w:val="24"/>
          <w:szCs w:val="24"/>
        </w:rPr>
        <w:t xml:space="preserve">wynagrodzenie Wykonawcy zostanie ustalone w oparciu o kosztorys powykonawczy sprawdzony i zatwierdzony przez inspektora nadzoru inwestorskiego opracowany w oparciu o ceny jednostkowe zawarte w kosztorysie ofertowym i  </w:t>
      </w:r>
      <w:r w:rsidR="00B90546" w:rsidRPr="00A624B6">
        <w:rPr>
          <w:rFonts w:ascii="Times New Roman" w:hAnsi="Times New Roman" w:cs="Times New Roman"/>
          <w:sz w:val="24"/>
          <w:szCs w:val="24"/>
        </w:rPr>
        <w:t xml:space="preserve">faktyczne </w:t>
      </w:r>
      <w:r w:rsidR="003A2D16" w:rsidRPr="00A624B6">
        <w:rPr>
          <w:rFonts w:ascii="Times New Roman" w:hAnsi="Times New Roman" w:cs="Times New Roman"/>
          <w:sz w:val="24"/>
          <w:szCs w:val="24"/>
        </w:rPr>
        <w:t>ilości wykonanych robót</w:t>
      </w:r>
      <w:r w:rsidR="00B90546" w:rsidRPr="00A624B6">
        <w:rPr>
          <w:rFonts w:ascii="Times New Roman" w:hAnsi="Times New Roman" w:cs="Times New Roman"/>
          <w:sz w:val="24"/>
          <w:szCs w:val="24"/>
        </w:rPr>
        <w:t xml:space="preserve"> przyjęte </w:t>
      </w:r>
      <w:r w:rsidR="003A2D16" w:rsidRPr="00A624B6">
        <w:rPr>
          <w:rFonts w:ascii="Times New Roman" w:hAnsi="Times New Roman" w:cs="Times New Roman"/>
          <w:sz w:val="24"/>
          <w:szCs w:val="24"/>
        </w:rPr>
        <w:t xml:space="preserve">z książki obmiarów z uwzględnieniem zmian na skutek wystąpienia okoliczności, o których mowa w § 1 ust. </w:t>
      </w:r>
      <w:r w:rsidR="00DB6640" w:rsidRPr="00A624B6">
        <w:rPr>
          <w:rFonts w:ascii="Times New Roman" w:hAnsi="Times New Roman" w:cs="Times New Roman"/>
          <w:sz w:val="24"/>
          <w:szCs w:val="24"/>
        </w:rPr>
        <w:t>6</w:t>
      </w:r>
      <w:r w:rsidR="003A2D16" w:rsidRPr="00A624B6">
        <w:rPr>
          <w:rFonts w:ascii="Times New Roman" w:hAnsi="Times New Roman" w:cs="Times New Roman"/>
          <w:sz w:val="24"/>
          <w:szCs w:val="24"/>
        </w:rPr>
        <w:t xml:space="preserve"> niniejszej umowy oraz postanowień zawartych w ust. 4.</w:t>
      </w:r>
      <w:r w:rsidR="00C0401D" w:rsidRPr="00A624B6">
        <w:rPr>
          <w:rFonts w:ascii="Times New Roman" w:hAnsi="Times New Roman" w:cs="Times New Roman"/>
          <w:sz w:val="24"/>
          <w:szCs w:val="24"/>
        </w:rPr>
        <w:t xml:space="preserve">  </w:t>
      </w:r>
    </w:p>
    <w:p w:rsidR="005721B0" w:rsidRPr="00A624B6" w:rsidRDefault="005721B0" w:rsidP="005721B0">
      <w:pPr>
        <w:widowControl w:val="0"/>
        <w:tabs>
          <w:tab w:val="left" w:pos="2084"/>
          <w:tab w:val="left" w:pos="3012"/>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 xml:space="preserve">Na żądanie Zamawiającego Wykonawca dostarczy kosztorys powykonawczy w wersji elektronicznej (w formacie.xls).             </w:t>
      </w:r>
    </w:p>
    <w:p w:rsidR="00745DDD" w:rsidRPr="00A624B6" w:rsidRDefault="00745DDD">
      <w:pPr>
        <w:widowControl w:val="0"/>
        <w:numPr>
          <w:ilvl w:val="0"/>
          <w:numId w:val="10"/>
        </w:numPr>
        <w:tabs>
          <w:tab w:val="clear" w:pos="360"/>
          <w:tab w:val="left" w:pos="375"/>
          <w:tab w:val="left" w:pos="2084"/>
          <w:tab w:val="left" w:pos="3012"/>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W</w:t>
      </w:r>
      <w:r w:rsidR="00C71C26" w:rsidRPr="00A624B6">
        <w:rPr>
          <w:rFonts w:ascii="Times New Roman" w:hAnsi="Times New Roman" w:cs="Times New Roman"/>
          <w:sz w:val="24"/>
          <w:szCs w:val="24"/>
        </w:rPr>
        <w:t xml:space="preserve"> </w:t>
      </w:r>
      <w:r w:rsidRPr="00A624B6">
        <w:rPr>
          <w:rFonts w:ascii="Times New Roman" w:hAnsi="Times New Roman" w:cs="Times New Roman"/>
          <w:sz w:val="24"/>
          <w:szCs w:val="24"/>
        </w:rPr>
        <w:t xml:space="preserve">przypadku wystąpienia robót </w:t>
      </w:r>
      <w:r w:rsidR="00D14906" w:rsidRPr="00A624B6">
        <w:rPr>
          <w:rFonts w:ascii="Times New Roman" w:hAnsi="Times New Roman" w:cs="Times New Roman"/>
          <w:sz w:val="24"/>
          <w:szCs w:val="24"/>
        </w:rPr>
        <w:t xml:space="preserve">dodatkowych </w:t>
      </w:r>
      <w:r w:rsidRPr="00A624B6">
        <w:rPr>
          <w:rFonts w:ascii="Times New Roman" w:hAnsi="Times New Roman" w:cs="Times New Roman"/>
          <w:sz w:val="24"/>
          <w:szCs w:val="24"/>
        </w:rPr>
        <w:t xml:space="preserve">lub robót zamiennych wycena tych robót zostanie dokonana w oparciu  o </w:t>
      </w:r>
      <w:r w:rsidR="00FA3204" w:rsidRPr="00A624B6">
        <w:rPr>
          <w:rFonts w:ascii="Times New Roman" w:hAnsi="Times New Roman" w:cs="Times New Roman"/>
          <w:sz w:val="24"/>
          <w:szCs w:val="24"/>
        </w:rPr>
        <w:t xml:space="preserve">następujące </w:t>
      </w:r>
      <w:r w:rsidRPr="00A624B6">
        <w:rPr>
          <w:rFonts w:ascii="Times New Roman" w:hAnsi="Times New Roman" w:cs="Times New Roman"/>
          <w:sz w:val="24"/>
          <w:szCs w:val="24"/>
        </w:rPr>
        <w:t>założenia:</w:t>
      </w:r>
    </w:p>
    <w:p w:rsidR="00745DDD" w:rsidRPr="00A624B6" w:rsidRDefault="00A71122">
      <w:pPr>
        <w:widowControl w:val="0"/>
        <w:tabs>
          <w:tab w:val="left" w:pos="375"/>
          <w:tab w:val="left" w:pos="2084"/>
          <w:tab w:val="left" w:pos="3012"/>
        </w:tabs>
        <w:autoSpaceDE w:val="0"/>
        <w:spacing w:after="0" w:line="100" w:lineRule="atLeast"/>
        <w:ind w:left="375" w:hanging="360"/>
        <w:jc w:val="both"/>
        <w:rPr>
          <w:rFonts w:ascii="Times New Roman" w:hAnsi="Times New Roman" w:cs="Times New Roman"/>
          <w:sz w:val="24"/>
          <w:szCs w:val="24"/>
        </w:rPr>
      </w:pPr>
      <w:r w:rsidRPr="00A624B6">
        <w:rPr>
          <w:rFonts w:ascii="Times New Roman" w:hAnsi="Times New Roman" w:cs="Times New Roman"/>
          <w:sz w:val="24"/>
          <w:szCs w:val="24"/>
        </w:rPr>
        <w:tab/>
      </w:r>
      <w:r w:rsidR="00745DDD" w:rsidRPr="00A624B6">
        <w:rPr>
          <w:rFonts w:ascii="Times New Roman" w:hAnsi="Times New Roman" w:cs="Times New Roman"/>
          <w:sz w:val="24"/>
          <w:szCs w:val="24"/>
        </w:rPr>
        <w:t>a) jeżeli wystąpią roboty, które odpowiadać będą opisowi pozycji w kosztorysie ofertowym cena jednostkowa tych robót przyjęta zostanie z kosztorysu ofertowego,</w:t>
      </w:r>
    </w:p>
    <w:p w:rsidR="00745DDD" w:rsidRPr="00A624B6" w:rsidRDefault="00A71122">
      <w:pPr>
        <w:widowControl w:val="0"/>
        <w:tabs>
          <w:tab w:val="left" w:pos="375"/>
          <w:tab w:val="left" w:pos="2084"/>
          <w:tab w:val="left" w:pos="3012"/>
        </w:tabs>
        <w:autoSpaceDE w:val="0"/>
        <w:spacing w:after="0" w:line="100" w:lineRule="atLeast"/>
        <w:ind w:left="375" w:hanging="360"/>
        <w:jc w:val="both"/>
        <w:rPr>
          <w:rFonts w:ascii="Times New Roman" w:hAnsi="Times New Roman" w:cs="Times New Roman"/>
          <w:sz w:val="24"/>
          <w:szCs w:val="24"/>
        </w:rPr>
      </w:pPr>
      <w:r w:rsidRPr="00A624B6">
        <w:rPr>
          <w:rFonts w:ascii="Times New Roman" w:hAnsi="Times New Roman" w:cs="Times New Roman"/>
          <w:sz w:val="24"/>
          <w:szCs w:val="24"/>
        </w:rPr>
        <w:tab/>
      </w:r>
      <w:r w:rsidR="00745DDD" w:rsidRPr="00A624B6">
        <w:rPr>
          <w:rFonts w:ascii="Times New Roman" w:hAnsi="Times New Roman" w:cs="Times New Roman"/>
          <w:sz w:val="24"/>
          <w:szCs w:val="24"/>
        </w:rPr>
        <w:t xml:space="preserve">b) jeżeli wystąpią roboty, które nie będą odpowiadać opisowi pozycji w kosztorysie </w:t>
      </w:r>
      <w:r w:rsidR="00745DDD" w:rsidRPr="00A624B6">
        <w:rPr>
          <w:rFonts w:ascii="Times New Roman" w:hAnsi="Times New Roman" w:cs="Times New Roman"/>
          <w:sz w:val="24"/>
          <w:szCs w:val="24"/>
        </w:rPr>
        <w:lastRenderedPageBreak/>
        <w:t>ofertowym, Wykonawca powinien przedłożyć do akceptacji Zamawiającemu kalkulację ceny jednostkowej tych robót z uwzględnieniem cen czynników produkcji nie wyższych</w:t>
      </w:r>
      <w:r w:rsidR="00745DDD" w:rsidRPr="00A624B6">
        <w:rPr>
          <w:rFonts w:ascii="Times New Roman" w:hAnsi="Times New Roman" w:cs="Times New Roman"/>
          <w:sz w:val="24"/>
          <w:szCs w:val="24"/>
        </w:rPr>
        <w:br/>
        <w:t xml:space="preserve">od średnich cen materiałów, sprzętu i transportu publikowanych w wydawnictwie „SEKOCENBUD” </w:t>
      </w:r>
      <w:r w:rsidR="00B022C6" w:rsidRPr="00A624B6">
        <w:rPr>
          <w:rFonts w:ascii="Times New Roman" w:hAnsi="Times New Roman" w:cs="Times New Roman"/>
          <w:sz w:val="24"/>
          <w:szCs w:val="24"/>
        </w:rPr>
        <w:t xml:space="preserve">dla województwa świętokrzyskiego i </w:t>
      </w:r>
      <w:r w:rsidR="00745DDD" w:rsidRPr="00A624B6">
        <w:rPr>
          <w:rFonts w:ascii="Times New Roman" w:hAnsi="Times New Roman" w:cs="Times New Roman"/>
          <w:sz w:val="24"/>
          <w:szCs w:val="24"/>
        </w:rPr>
        <w:t>kwartału poprzedzającego sporządzenie kalkulacji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745DDD" w:rsidRPr="00A624B6" w:rsidRDefault="00A71122">
      <w:pPr>
        <w:widowControl w:val="0"/>
        <w:tabs>
          <w:tab w:val="left" w:pos="375"/>
          <w:tab w:val="left" w:pos="2084"/>
          <w:tab w:val="left" w:pos="3012"/>
        </w:tabs>
        <w:autoSpaceDE w:val="0"/>
        <w:spacing w:after="0" w:line="100" w:lineRule="atLeast"/>
        <w:ind w:left="375" w:hanging="360"/>
        <w:jc w:val="both"/>
        <w:rPr>
          <w:rFonts w:ascii="Times New Roman" w:hAnsi="Times New Roman" w:cs="Times New Roman"/>
          <w:sz w:val="24"/>
          <w:szCs w:val="24"/>
        </w:rPr>
      </w:pPr>
      <w:r w:rsidRPr="00A624B6">
        <w:rPr>
          <w:rFonts w:ascii="Times New Roman" w:hAnsi="Times New Roman" w:cs="Times New Roman"/>
          <w:sz w:val="24"/>
          <w:szCs w:val="24"/>
        </w:rPr>
        <w:tab/>
      </w:r>
      <w:r w:rsidR="00745DDD" w:rsidRPr="00A624B6">
        <w:rPr>
          <w:rFonts w:ascii="Times New Roman" w:hAnsi="Times New Roman" w:cs="Times New Roman"/>
          <w:sz w:val="24"/>
          <w:szCs w:val="24"/>
        </w:rPr>
        <w:t>Jeżeli cena jednostkowa przedłożona przez Wykonawcę do akceptacji Zamawiającemu będzie skalkulowana niezgodnie z w/w postanowieniami Zamawiający wprowadzi korektę ceny opartą na własnych wyliczeniach.</w:t>
      </w:r>
    </w:p>
    <w:p w:rsidR="00745DDD" w:rsidRPr="00A624B6" w:rsidRDefault="00A71122">
      <w:pPr>
        <w:widowControl w:val="0"/>
        <w:tabs>
          <w:tab w:val="left" w:pos="375"/>
          <w:tab w:val="left" w:pos="2084"/>
          <w:tab w:val="left" w:pos="3012"/>
        </w:tabs>
        <w:autoSpaceDE w:val="0"/>
        <w:spacing w:after="0" w:line="100" w:lineRule="atLeast"/>
        <w:ind w:left="375" w:hanging="360"/>
        <w:jc w:val="both"/>
        <w:rPr>
          <w:rFonts w:ascii="Times New Roman" w:hAnsi="Times New Roman" w:cs="Times New Roman"/>
          <w:sz w:val="24"/>
          <w:szCs w:val="24"/>
        </w:rPr>
      </w:pPr>
      <w:r w:rsidRPr="00A624B6">
        <w:rPr>
          <w:rFonts w:ascii="Times New Roman" w:hAnsi="Times New Roman" w:cs="Times New Roman"/>
          <w:sz w:val="24"/>
          <w:szCs w:val="24"/>
        </w:rPr>
        <w:tab/>
      </w:r>
      <w:r w:rsidR="00745DDD" w:rsidRPr="00A624B6">
        <w:rPr>
          <w:rFonts w:ascii="Times New Roman" w:hAnsi="Times New Roman" w:cs="Times New Roman"/>
          <w:sz w:val="24"/>
          <w:szCs w:val="24"/>
        </w:rPr>
        <w:t>Wykonawca powinien dokonać wyliczeń cen oraz przedstawić Zamawiającemu do akceptacji wysokość wynagrodzenia wynikającą ze zmian przed rozpoczęciem robót wynikających</w:t>
      </w:r>
      <w:r w:rsidR="00745DDD" w:rsidRPr="00A624B6">
        <w:rPr>
          <w:rFonts w:ascii="Times New Roman" w:hAnsi="Times New Roman" w:cs="Times New Roman"/>
          <w:sz w:val="24"/>
          <w:szCs w:val="24"/>
        </w:rPr>
        <w:br/>
        <w:t>z tych zmian.</w:t>
      </w:r>
    </w:p>
    <w:p w:rsidR="00745DDD" w:rsidRPr="00A624B6" w:rsidRDefault="00745DDD">
      <w:pPr>
        <w:widowControl w:val="0"/>
        <w:numPr>
          <w:ilvl w:val="0"/>
          <w:numId w:val="10"/>
        </w:numPr>
        <w:tabs>
          <w:tab w:val="clear" w:pos="360"/>
          <w:tab w:val="left" w:pos="375"/>
          <w:tab w:val="left" w:pos="2084"/>
          <w:tab w:val="left" w:pos="3012"/>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Nie przewiduje się możliwości wzrostu cen jednostkowych przedstawionych w kosztorysie ofertowym bez względu na zaistniałą w międzyczasie sytuację.</w:t>
      </w:r>
    </w:p>
    <w:p w:rsidR="00F80E3E" w:rsidRPr="00F80E3E" w:rsidRDefault="00F80E3E" w:rsidP="00F80E3E">
      <w:pPr>
        <w:pStyle w:val="Akapitzlist"/>
        <w:numPr>
          <w:ilvl w:val="0"/>
          <w:numId w:val="10"/>
        </w:numPr>
        <w:tabs>
          <w:tab w:val="left" w:pos="17608"/>
          <w:tab w:val="left" w:pos="20848"/>
          <w:tab w:val="left" w:pos="20924"/>
        </w:tabs>
        <w:jc w:val="both"/>
        <w:rPr>
          <w:rFonts w:eastAsia="Lucida Sans Unicode"/>
          <w:color w:val="000000"/>
          <w:sz w:val="24"/>
          <w:szCs w:val="24"/>
        </w:rPr>
      </w:pPr>
      <w:r w:rsidRPr="00F80E3E">
        <w:rPr>
          <w:rFonts w:eastAsia="Lucida Sans Unicode"/>
          <w:color w:val="000000"/>
          <w:sz w:val="24"/>
          <w:szCs w:val="24"/>
        </w:rPr>
        <w:t>W przypadku zmiany urzędowej stawki podatku VAT Strony umowy zobowiązują   się do podpisania aneksu do umowy regulującego wysokość podatku VAT i ceny brutto umowy.</w:t>
      </w:r>
    </w:p>
    <w:p w:rsidR="00745DDD" w:rsidRPr="00A624B6" w:rsidRDefault="00745DDD">
      <w:pPr>
        <w:widowControl w:val="0"/>
        <w:numPr>
          <w:ilvl w:val="0"/>
          <w:numId w:val="10"/>
        </w:numPr>
        <w:tabs>
          <w:tab w:val="clear" w:pos="360"/>
          <w:tab w:val="left" w:pos="375"/>
          <w:tab w:val="left" w:pos="2084"/>
          <w:tab w:val="left" w:pos="3012"/>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Zmiana wynagrodzenia, o którym mowa w ust. 1, wynikająca z ostatecznego rozliczenia robót objętych umową wymagać będzie sporządzenia aneksu.</w:t>
      </w:r>
    </w:p>
    <w:p w:rsidR="006204CF" w:rsidRPr="00A624B6" w:rsidRDefault="006204CF">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p>
    <w:p w:rsidR="00745DDD" w:rsidRPr="00A624B6" w:rsidRDefault="00745DDD">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w:t>
      </w:r>
      <w:r w:rsidR="00895376">
        <w:rPr>
          <w:rFonts w:ascii="Times New Roman" w:hAnsi="Times New Roman" w:cs="Times New Roman"/>
          <w:b/>
          <w:bCs/>
          <w:color w:val="000000"/>
          <w:sz w:val="24"/>
          <w:szCs w:val="24"/>
        </w:rPr>
        <w:t xml:space="preserve"> </w:t>
      </w:r>
      <w:r w:rsidR="0032170C" w:rsidRPr="00A624B6">
        <w:rPr>
          <w:rFonts w:ascii="Times New Roman" w:hAnsi="Times New Roman" w:cs="Times New Roman"/>
          <w:b/>
          <w:bCs/>
          <w:color w:val="000000"/>
          <w:sz w:val="24"/>
          <w:szCs w:val="24"/>
        </w:rPr>
        <w:t>1</w:t>
      </w:r>
      <w:r w:rsidR="003435BD">
        <w:rPr>
          <w:rFonts w:ascii="Times New Roman" w:hAnsi="Times New Roman" w:cs="Times New Roman"/>
          <w:b/>
          <w:bCs/>
          <w:color w:val="000000"/>
          <w:sz w:val="24"/>
          <w:szCs w:val="24"/>
        </w:rPr>
        <w:t>3</w:t>
      </w:r>
    </w:p>
    <w:p w:rsidR="00745DDD" w:rsidRPr="00A624B6" w:rsidRDefault="00745DDD">
      <w:pPr>
        <w:widowControl w:val="0"/>
        <w:shd w:val="clear" w:color="auto" w:fill="FFFFFF"/>
        <w:autoSpaceDE w:val="0"/>
        <w:spacing w:after="0" w:line="100" w:lineRule="atLeast"/>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Strony ustalają następujące rodzaje odbiorów robót:</w:t>
      </w:r>
    </w:p>
    <w:p w:rsidR="00745DDD" w:rsidRPr="00A624B6" w:rsidRDefault="00745DDD">
      <w:pPr>
        <w:widowControl w:val="0"/>
        <w:shd w:val="clear" w:color="auto" w:fill="FFFFFF"/>
        <w:tabs>
          <w:tab w:val="left" w:pos="4536"/>
          <w:tab w:val="left" w:pos="6804"/>
          <w:tab w:val="left" w:pos="7087"/>
        </w:tabs>
        <w:autoSpaceDE w:val="0"/>
        <w:spacing w:after="0" w:line="100" w:lineRule="atLeast"/>
        <w:ind w:left="1134" w:hanging="425"/>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w:t>
      </w:r>
      <w:r w:rsidRPr="00A624B6">
        <w:rPr>
          <w:rFonts w:ascii="Times New Roman" w:hAnsi="Times New Roman" w:cs="Times New Roman"/>
          <w:color w:val="000000"/>
          <w:sz w:val="24"/>
          <w:szCs w:val="24"/>
        </w:rPr>
        <w:tab/>
        <w:t>odbiór dla robót zanikających i ulegających zakryciu,</w:t>
      </w:r>
    </w:p>
    <w:p w:rsidR="00DA5C9B" w:rsidRPr="00A624B6" w:rsidRDefault="00745DDD" w:rsidP="00DA5C9B">
      <w:pPr>
        <w:widowControl w:val="0"/>
        <w:shd w:val="clear" w:color="auto" w:fill="FFFFFF"/>
        <w:tabs>
          <w:tab w:val="left" w:pos="4536"/>
          <w:tab w:val="left" w:pos="6804"/>
          <w:tab w:val="left" w:pos="7087"/>
        </w:tabs>
        <w:autoSpaceDE w:val="0"/>
        <w:spacing w:after="0" w:line="100" w:lineRule="atLeast"/>
        <w:ind w:left="1134" w:hanging="425"/>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b)</w:t>
      </w:r>
      <w:r w:rsidRPr="00A624B6">
        <w:rPr>
          <w:rFonts w:ascii="Times New Roman" w:hAnsi="Times New Roman" w:cs="Times New Roman"/>
          <w:color w:val="000000"/>
          <w:sz w:val="24"/>
          <w:szCs w:val="24"/>
        </w:rPr>
        <w:tab/>
        <w:t xml:space="preserve">odbiór </w:t>
      </w:r>
      <w:r w:rsidR="00DA5C9B" w:rsidRPr="00A624B6">
        <w:rPr>
          <w:rFonts w:ascii="Times New Roman" w:hAnsi="Times New Roman" w:cs="Times New Roman"/>
          <w:color w:val="000000"/>
          <w:sz w:val="24"/>
          <w:szCs w:val="24"/>
        </w:rPr>
        <w:t>częściowy,</w:t>
      </w:r>
    </w:p>
    <w:p w:rsidR="0032170C" w:rsidRPr="00A624B6" w:rsidRDefault="0032170C">
      <w:pPr>
        <w:widowControl w:val="0"/>
        <w:shd w:val="clear" w:color="auto" w:fill="FFFFFF"/>
        <w:tabs>
          <w:tab w:val="left" w:pos="4536"/>
          <w:tab w:val="left" w:pos="6804"/>
          <w:tab w:val="left" w:pos="7087"/>
        </w:tabs>
        <w:autoSpaceDE w:val="0"/>
        <w:spacing w:after="0" w:line="100" w:lineRule="atLeast"/>
        <w:ind w:left="1134" w:hanging="425"/>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 xml:space="preserve">c)    odbiór </w:t>
      </w:r>
      <w:r w:rsidR="00DA5C9B" w:rsidRPr="00A624B6">
        <w:rPr>
          <w:rFonts w:ascii="Times New Roman" w:hAnsi="Times New Roman" w:cs="Times New Roman"/>
          <w:color w:val="000000"/>
          <w:sz w:val="24"/>
          <w:szCs w:val="24"/>
        </w:rPr>
        <w:t>końcowy,</w:t>
      </w:r>
    </w:p>
    <w:p w:rsidR="00745DDD" w:rsidRPr="00A624B6" w:rsidRDefault="0032170C" w:rsidP="0032170C">
      <w:pPr>
        <w:widowControl w:val="0"/>
        <w:shd w:val="clear" w:color="auto" w:fill="FFFFFF"/>
        <w:tabs>
          <w:tab w:val="left" w:pos="4536"/>
          <w:tab w:val="left" w:pos="6804"/>
          <w:tab w:val="left" w:pos="7087"/>
        </w:tabs>
        <w:autoSpaceDE w:val="0"/>
        <w:spacing w:after="0" w:line="100" w:lineRule="atLeast"/>
        <w:ind w:left="1134" w:hanging="425"/>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 xml:space="preserve">d)   </w:t>
      </w:r>
      <w:r w:rsidR="00745DDD" w:rsidRPr="00A624B6">
        <w:rPr>
          <w:rFonts w:ascii="Times New Roman" w:hAnsi="Times New Roman" w:cs="Times New Roman"/>
          <w:color w:val="000000"/>
          <w:sz w:val="24"/>
          <w:szCs w:val="24"/>
        </w:rPr>
        <w:t>odbiór pogwarancyjny.</w:t>
      </w:r>
    </w:p>
    <w:p w:rsidR="009A0F17" w:rsidRDefault="009A0F17">
      <w:pPr>
        <w:widowControl w:val="0"/>
        <w:shd w:val="clear" w:color="auto" w:fill="FFFFFF"/>
        <w:autoSpaceDE w:val="0"/>
        <w:spacing w:after="0" w:line="100" w:lineRule="atLeast"/>
        <w:jc w:val="center"/>
        <w:rPr>
          <w:rFonts w:ascii="Times New Roman" w:hAnsi="Times New Roman" w:cs="Times New Roman"/>
          <w:b/>
          <w:bCs/>
          <w:color w:val="000000"/>
          <w:sz w:val="24"/>
          <w:szCs w:val="24"/>
        </w:rPr>
      </w:pPr>
    </w:p>
    <w:p w:rsidR="00745DDD" w:rsidRPr="00A624B6" w:rsidRDefault="00745DDD">
      <w:pPr>
        <w:widowControl w:val="0"/>
        <w:shd w:val="clear" w:color="auto" w:fill="FFFFFF"/>
        <w:autoSpaceDE w:val="0"/>
        <w:spacing w:after="0" w:line="100" w:lineRule="atLeast"/>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1</w:t>
      </w:r>
      <w:r w:rsidR="003435BD">
        <w:rPr>
          <w:rFonts w:ascii="Times New Roman" w:hAnsi="Times New Roman" w:cs="Times New Roman"/>
          <w:b/>
          <w:bCs/>
          <w:color w:val="000000"/>
          <w:sz w:val="24"/>
          <w:szCs w:val="24"/>
        </w:rPr>
        <w:t>4</w:t>
      </w:r>
    </w:p>
    <w:p w:rsidR="00745DDD" w:rsidRPr="00A624B6" w:rsidRDefault="00745DDD">
      <w:pPr>
        <w:widowControl w:val="0"/>
        <w:shd w:val="clear" w:color="auto" w:fill="FFFFFF"/>
        <w:autoSpaceDE w:val="0"/>
        <w:spacing w:after="0" w:line="100" w:lineRule="atLeast"/>
        <w:ind w:left="13"/>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 xml:space="preserve">Odbiór dla robót zanikających i ulegających zakryciu polega na sprawdzeniu ilości i jakości </w:t>
      </w:r>
      <w:r w:rsidR="00C03671" w:rsidRPr="00A624B6">
        <w:rPr>
          <w:rFonts w:ascii="Times New Roman" w:hAnsi="Times New Roman" w:cs="Times New Roman"/>
          <w:color w:val="000000"/>
          <w:sz w:val="24"/>
          <w:szCs w:val="24"/>
        </w:rPr>
        <w:t>robót, które w dalszym procesie realizacji ulegną zakryciu</w:t>
      </w:r>
      <w:r w:rsidRPr="00A624B6">
        <w:rPr>
          <w:rFonts w:ascii="Times New Roman" w:hAnsi="Times New Roman" w:cs="Times New Roman"/>
          <w:color w:val="000000"/>
          <w:sz w:val="24"/>
          <w:szCs w:val="24"/>
        </w:rPr>
        <w:t>. Dokonuje go inspektor nadzoru na wniosek</w:t>
      </w:r>
      <w:r w:rsidR="00C03671" w:rsidRPr="00A624B6">
        <w:rPr>
          <w:rFonts w:ascii="Times New Roman" w:hAnsi="Times New Roman" w:cs="Times New Roman"/>
          <w:color w:val="000000"/>
          <w:sz w:val="24"/>
          <w:szCs w:val="24"/>
        </w:rPr>
        <w:t xml:space="preserve"> Wykonawcy </w:t>
      </w:r>
      <w:r w:rsidRPr="00A624B6">
        <w:rPr>
          <w:rFonts w:ascii="Times New Roman" w:hAnsi="Times New Roman" w:cs="Times New Roman"/>
          <w:color w:val="000000"/>
          <w:sz w:val="24"/>
          <w:szCs w:val="24"/>
        </w:rPr>
        <w:t>w postaci wpisu w dzienniku budowy.</w:t>
      </w:r>
    </w:p>
    <w:p w:rsidR="00745DDD" w:rsidRPr="00A624B6" w:rsidRDefault="00745DDD">
      <w:pPr>
        <w:widowControl w:val="0"/>
        <w:shd w:val="clear" w:color="auto" w:fill="FFFFFF"/>
        <w:autoSpaceDE w:val="0"/>
        <w:spacing w:after="0" w:line="100" w:lineRule="atLeast"/>
        <w:ind w:left="13"/>
        <w:jc w:val="both"/>
        <w:rPr>
          <w:rFonts w:ascii="Times New Roman" w:hAnsi="Times New Roman" w:cs="Times New Roman"/>
          <w:color w:val="000000"/>
          <w:sz w:val="24"/>
          <w:szCs w:val="24"/>
        </w:rPr>
      </w:pPr>
    </w:p>
    <w:p w:rsidR="00011082" w:rsidRPr="00A624B6" w:rsidRDefault="0032170C" w:rsidP="00E51260">
      <w:pPr>
        <w:widowControl w:val="0"/>
        <w:shd w:val="clear" w:color="auto" w:fill="FFFFFF"/>
        <w:autoSpaceDE w:val="0"/>
        <w:spacing w:after="0" w:line="100" w:lineRule="atLeast"/>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1</w:t>
      </w:r>
      <w:r w:rsidR="003435BD">
        <w:rPr>
          <w:rFonts w:ascii="Times New Roman" w:hAnsi="Times New Roman" w:cs="Times New Roman"/>
          <w:b/>
          <w:bCs/>
          <w:color w:val="000000"/>
          <w:sz w:val="24"/>
          <w:szCs w:val="24"/>
        </w:rPr>
        <w:t>5</w:t>
      </w:r>
    </w:p>
    <w:p w:rsidR="00E51260" w:rsidRPr="00A624B6" w:rsidRDefault="00E51260" w:rsidP="00C400F7">
      <w:pPr>
        <w:widowControl w:val="0"/>
        <w:shd w:val="clear" w:color="auto" w:fill="FFFFFF"/>
        <w:autoSpaceDE w:val="0"/>
        <w:spacing w:after="0" w:line="100" w:lineRule="atLeast"/>
        <w:ind w:left="284" w:hanging="284"/>
        <w:jc w:val="both"/>
        <w:rPr>
          <w:rFonts w:ascii="Times New Roman" w:hAnsi="Times New Roman" w:cs="Times New Roman"/>
          <w:color w:val="FF0000"/>
          <w:sz w:val="24"/>
          <w:szCs w:val="24"/>
          <w:lang w:eastAsia="pl-PL"/>
        </w:rPr>
      </w:pPr>
      <w:r w:rsidRPr="00A624B6">
        <w:rPr>
          <w:rFonts w:ascii="Times New Roman" w:hAnsi="Times New Roman" w:cs="Times New Roman"/>
          <w:sz w:val="24"/>
          <w:szCs w:val="24"/>
          <w:lang w:eastAsia="pl-PL"/>
        </w:rPr>
        <w:t xml:space="preserve">1.  </w:t>
      </w:r>
      <w:r w:rsidR="008D0140" w:rsidRPr="00A624B6">
        <w:rPr>
          <w:rFonts w:ascii="Times New Roman" w:hAnsi="Times New Roman" w:cs="Times New Roman"/>
          <w:sz w:val="24"/>
          <w:szCs w:val="24"/>
          <w:lang w:eastAsia="pl-PL"/>
        </w:rPr>
        <w:t xml:space="preserve">Odbioru częściowego dokonuje się w odniesieniu do danej części/elementów robót w celu prowadzenia bieżących częściowych rozliczeń. </w:t>
      </w:r>
    </w:p>
    <w:p w:rsidR="00E51260" w:rsidRPr="00A624B6" w:rsidRDefault="008D0140" w:rsidP="00C400F7">
      <w:pPr>
        <w:widowControl w:val="0"/>
        <w:shd w:val="clear" w:color="auto" w:fill="FFFFFF"/>
        <w:autoSpaceDE w:val="0"/>
        <w:spacing w:after="0" w:line="100" w:lineRule="atLeast"/>
        <w:ind w:left="284" w:hanging="314"/>
        <w:jc w:val="both"/>
        <w:rPr>
          <w:rFonts w:ascii="Times New Roman" w:hAnsi="Times New Roman" w:cs="Times New Roman"/>
          <w:sz w:val="24"/>
          <w:szCs w:val="24"/>
          <w:lang w:eastAsia="pl-PL"/>
        </w:rPr>
      </w:pPr>
      <w:r w:rsidRPr="00A624B6">
        <w:rPr>
          <w:rFonts w:ascii="Times New Roman" w:hAnsi="Times New Roman" w:cs="Times New Roman"/>
          <w:sz w:val="24"/>
          <w:szCs w:val="24"/>
          <w:lang w:eastAsia="pl-PL"/>
        </w:rPr>
        <w:t>2</w:t>
      </w:r>
      <w:r w:rsidR="00E51260" w:rsidRPr="00A624B6">
        <w:rPr>
          <w:rFonts w:ascii="Times New Roman" w:hAnsi="Times New Roman" w:cs="Times New Roman"/>
          <w:sz w:val="24"/>
          <w:szCs w:val="24"/>
          <w:lang w:eastAsia="pl-PL"/>
        </w:rPr>
        <w:t xml:space="preserve">.  Z czynności odbioru częściowego sporządzony zostanie protokół odbioru podpisany przez inspektora nadzoru, przedstawiciela Zarządu Dróg Powiatowych oraz kierownika budowy. </w:t>
      </w:r>
    </w:p>
    <w:p w:rsidR="00E51260" w:rsidRPr="00A624B6" w:rsidRDefault="008D0140" w:rsidP="00C400F7">
      <w:pPr>
        <w:widowControl w:val="0"/>
        <w:shd w:val="clear" w:color="auto" w:fill="FFFFFF"/>
        <w:autoSpaceDE w:val="0"/>
        <w:spacing w:after="0" w:line="100" w:lineRule="atLeast"/>
        <w:ind w:left="284" w:hanging="284"/>
        <w:jc w:val="both"/>
        <w:rPr>
          <w:rFonts w:ascii="Times New Roman" w:hAnsi="Times New Roman" w:cs="Times New Roman"/>
          <w:sz w:val="24"/>
          <w:szCs w:val="24"/>
          <w:lang w:eastAsia="pl-PL"/>
        </w:rPr>
      </w:pPr>
      <w:r w:rsidRPr="00A624B6">
        <w:rPr>
          <w:rFonts w:ascii="Times New Roman" w:hAnsi="Times New Roman" w:cs="Times New Roman"/>
          <w:sz w:val="24"/>
          <w:szCs w:val="24"/>
          <w:lang w:eastAsia="pl-PL"/>
        </w:rPr>
        <w:t>3</w:t>
      </w:r>
      <w:r w:rsidR="00E51260" w:rsidRPr="00A624B6">
        <w:rPr>
          <w:rFonts w:ascii="Times New Roman" w:hAnsi="Times New Roman" w:cs="Times New Roman"/>
          <w:sz w:val="24"/>
          <w:szCs w:val="24"/>
          <w:lang w:eastAsia="pl-PL"/>
        </w:rPr>
        <w:t xml:space="preserve">. Dokonanie odbioru częściowego, podpisanie protokółu odbioru i potwierdzenie przez inspektora nadzoru prawidłowego wyliczenia wartości wykonanych robót upoważnia Wykonawcę do wystawienia faktury VAT.       </w:t>
      </w:r>
    </w:p>
    <w:p w:rsidR="00961FB7" w:rsidRPr="00A624B6" w:rsidRDefault="00961FB7" w:rsidP="00E51260">
      <w:pPr>
        <w:widowControl w:val="0"/>
        <w:shd w:val="clear" w:color="auto" w:fill="FFFFFF"/>
        <w:autoSpaceDE w:val="0"/>
        <w:spacing w:after="0" w:line="100" w:lineRule="atLeast"/>
        <w:ind w:left="-30"/>
        <w:jc w:val="center"/>
        <w:rPr>
          <w:rFonts w:ascii="Times New Roman" w:hAnsi="Times New Roman" w:cs="Times New Roman"/>
          <w:sz w:val="24"/>
          <w:szCs w:val="24"/>
          <w:lang w:eastAsia="pl-PL"/>
        </w:rPr>
      </w:pPr>
    </w:p>
    <w:p w:rsidR="004F0700" w:rsidRDefault="004F0700" w:rsidP="004F0700">
      <w:pPr>
        <w:widowControl w:val="0"/>
        <w:shd w:val="clear" w:color="auto" w:fill="FFFFFF"/>
        <w:autoSpaceDE w:val="0"/>
        <w:spacing w:after="0" w:line="100" w:lineRule="atLeast"/>
        <w:ind w:left="-30"/>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1</w:t>
      </w:r>
      <w:r>
        <w:rPr>
          <w:rFonts w:ascii="Times New Roman" w:hAnsi="Times New Roman" w:cs="Times New Roman"/>
          <w:b/>
          <w:bCs/>
          <w:color w:val="000000"/>
          <w:sz w:val="24"/>
          <w:szCs w:val="24"/>
        </w:rPr>
        <w:t>6</w:t>
      </w:r>
    </w:p>
    <w:p w:rsidR="00845912" w:rsidRPr="00700C35" w:rsidRDefault="00845912" w:rsidP="00845912">
      <w:pPr>
        <w:widowControl w:val="0"/>
        <w:numPr>
          <w:ilvl w:val="0"/>
          <w:numId w:val="12"/>
        </w:numPr>
        <w:tabs>
          <w:tab w:val="left" w:pos="390"/>
          <w:tab w:val="left" w:pos="2302"/>
          <w:tab w:val="left" w:pos="2443"/>
          <w:tab w:val="left" w:pos="3294"/>
        </w:tabs>
        <w:autoSpaceDE w:val="0"/>
        <w:spacing w:after="0" w:line="100" w:lineRule="atLeast"/>
        <w:ind w:left="390"/>
        <w:jc w:val="both"/>
        <w:rPr>
          <w:rFonts w:ascii="Times New Roman" w:hAnsi="Times New Roman"/>
          <w:sz w:val="24"/>
          <w:szCs w:val="24"/>
        </w:rPr>
      </w:pPr>
      <w:r w:rsidRPr="00700C35">
        <w:rPr>
          <w:rFonts w:ascii="Times New Roman" w:hAnsi="Times New Roman"/>
          <w:sz w:val="24"/>
          <w:szCs w:val="24"/>
        </w:rPr>
        <w:t xml:space="preserve">Odbiór końcowy robót następuje po wykonaniu całości przedmiotu umowy wyłącznie                           w  drodze pisemnego potwierdzenia ich wykonania. </w:t>
      </w:r>
    </w:p>
    <w:p w:rsidR="00845912" w:rsidRDefault="00845912" w:rsidP="00845912">
      <w:pPr>
        <w:widowControl w:val="0"/>
        <w:numPr>
          <w:ilvl w:val="0"/>
          <w:numId w:val="12"/>
        </w:numPr>
        <w:tabs>
          <w:tab w:val="left" w:pos="390"/>
          <w:tab w:val="left" w:pos="2302"/>
          <w:tab w:val="left" w:pos="2443"/>
          <w:tab w:val="left" w:pos="3294"/>
        </w:tabs>
        <w:autoSpaceDE w:val="0"/>
        <w:spacing w:after="0" w:line="100" w:lineRule="atLeast"/>
        <w:ind w:left="390"/>
        <w:jc w:val="both"/>
        <w:rPr>
          <w:rFonts w:ascii="Times New Roman" w:hAnsi="Times New Roman"/>
          <w:color w:val="000000"/>
          <w:sz w:val="24"/>
          <w:szCs w:val="24"/>
        </w:rPr>
      </w:pPr>
      <w:r>
        <w:rPr>
          <w:rFonts w:ascii="Times New Roman" w:hAnsi="Times New Roman"/>
          <w:color w:val="000000"/>
          <w:sz w:val="24"/>
          <w:szCs w:val="24"/>
        </w:rPr>
        <w:t xml:space="preserve">O osiągniętej gotowości do odbioru końcowego robót potwierdzonej w dzienniku budowy przez inspektora nadzoru inwestorskiego </w:t>
      </w:r>
      <w:r w:rsidRPr="007D273F">
        <w:rPr>
          <w:rFonts w:ascii="Times New Roman" w:hAnsi="Times New Roman"/>
          <w:color w:val="000000"/>
          <w:sz w:val="24"/>
          <w:szCs w:val="24"/>
        </w:rPr>
        <w:t xml:space="preserve">Wykonawca </w:t>
      </w:r>
      <w:r>
        <w:rPr>
          <w:rFonts w:ascii="Times New Roman" w:hAnsi="Times New Roman"/>
          <w:color w:val="000000"/>
          <w:sz w:val="24"/>
          <w:szCs w:val="24"/>
        </w:rPr>
        <w:t xml:space="preserve">zawiadamia Zamawiającego na </w:t>
      </w:r>
      <w:r>
        <w:rPr>
          <w:rFonts w:ascii="Times New Roman" w:hAnsi="Times New Roman"/>
          <w:color w:val="000000"/>
          <w:sz w:val="24"/>
          <w:szCs w:val="24"/>
        </w:rPr>
        <w:lastRenderedPageBreak/>
        <w:t xml:space="preserve">piśmie. Wraz z zawiadomieniem Wykonawca </w:t>
      </w:r>
      <w:r w:rsidRPr="007D273F">
        <w:rPr>
          <w:rFonts w:ascii="Times New Roman" w:hAnsi="Times New Roman"/>
          <w:color w:val="000000"/>
          <w:sz w:val="24"/>
          <w:szCs w:val="24"/>
        </w:rPr>
        <w:t>zobowiązany jest przedłożyć Zamawiającemu, między innymi:</w:t>
      </w:r>
    </w:p>
    <w:p w:rsidR="00845912" w:rsidRDefault="00845912" w:rsidP="00845912">
      <w:pPr>
        <w:widowControl w:val="0"/>
        <w:tabs>
          <w:tab w:val="left" w:pos="390"/>
          <w:tab w:val="left" w:pos="2302"/>
          <w:tab w:val="left" w:pos="2443"/>
          <w:tab w:val="left" w:pos="3294"/>
        </w:tabs>
        <w:autoSpaceDE w:val="0"/>
        <w:spacing w:after="0" w:line="100" w:lineRule="atLeast"/>
        <w:ind w:left="390" w:hanging="360"/>
        <w:jc w:val="both"/>
        <w:rPr>
          <w:rFonts w:ascii="Times New Roman" w:hAnsi="Times New Roman"/>
          <w:color w:val="000000"/>
          <w:sz w:val="24"/>
          <w:szCs w:val="24"/>
        </w:rPr>
      </w:pPr>
      <w:r>
        <w:rPr>
          <w:rFonts w:ascii="Times New Roman" w:hAnsi="Times New Roman"/>
          <w:color w:val="000000"/>
          <w:sz w:val="24"/>
          <w:szCs w:val="24"/>
        </w:rPr>
        <w:tab/>
        <w:t>a) sprawozdanie techniczne,</w:t>
      </w:r>
    </w:p>
    <w:p w:rsidR="00845912" w:rsidRDefault="00845912" w:rsidP="00845912">
      <w:pPr>
        <w:widowControl w:val="0"/>
        <w:tabs>
          <w:tab w:val="left" w:pos="390"/>
          <w:tab w:val="left" w:pos="2302"/>
          <w:tab w:val="left" w:pos="2443"/>
          <w:tab w:val="left" w:pos="3294"/>
        </w:tabs>
        <w:autoSpaceDE w:val="0"/>
        <w:spacing w:after="0" w:line="100" w:lineRule="atLeast"/>
        <w:ind w:left="390" w:hanging="360"/>
        <w:jc w:val="both"/>
        <w:rPr>
          <w:rFonts w:ascii="Times New Roman" w:hAnsi="Times New Roman"/>
          <w:color w:val="000000"/>
          <w:sz w:val="24"/>
          <w:szCs w:val="24"/>
        </w:rPr>
      </w:pPr>
      <w:r>
        <w:rPr>
          <w:rFonts w:ascii="Times New Roman" w:hAnsi="Times New Roman"/>
          <w:color w:val="000000"/>
          <w:sz w:val="24"/>
          <w:szCs w:val="24"/>
        </w:rPr>
        <w:tab/>
        <w:t>b) wyniki pomiarów kontrolnych,</w:t>
      </w:r>
    </w:p>
    <w:p w:rsidR="00845912" w:rsidRDefault="00845912" w:rsidP="00845912">
      <w:pPr>
        <w:widowControl w:val="0"/>
        <w:tabs>
          <w:tab w:val="left" w:pos="390"/>
          <w:tab w:val="left" w:pos="2302"/>
          <w:tab w:val="left" w:pos="2443"/>
          <w:tab w:val="left" w:pos="3294"/>
        </w:tabs>
        <w:autoSpaceDE w:val="0"/>
        <w:spacing w:after="0" w:line="100" w:lineRule="atLeast"/>
        <w:ind w:left="390" w:hanging="360"/>
        <w:jc w:val="both"/>
        <w:rPr>
          <w:rFonts w:ascii="Times New Roman" w:hAnsi="Times New Roman"/>
          <w:color w:val="000000"/>
          <w:sz w:val="24"/>
          <w:szCs w:val="24"/>
        </w:rPr>
      </w:pPr>
      <w:r>
        <w:rPr>
          <w:rFonts w:ascii="Times New Roman" w:hAnsi="Times New Roman"/>
          <w:color w:val="000000"/>
          <w:sz w:val="24"/>
          <w:szCs w:val="24"/>
        </w:rPr>
        <w:tab/>
        <w:t>c) zestawienie pomiarów kontrolnych,</w:t>
      </w:r>
    </w:p>
    <w:p w:rsidR="00845912" w:rsidRDefault="00845912" w:rsidP="00845912">
      <w:pPr>
        <w:widowControl w:val="0"/>
        <w:tabs>
          <w:tab w:val="left" w:pos="390"/>
          <w:tab w:val="left" w:pos="2302"/>
          <w:tab w:val="left" w:pos="2443"/>
          <w:tab w:val="left" w:pos="3294"/>
        </w:tabs>
        <w:autoSpaceDE w:val="0"/>
        <w:spacing w:after="0" w:line="100" w:lineRule="atLeast"/>
        <w:ind w:left="390" w:hanging="360"/>
        <w:jc w:val="both"/>
        <w:rPr>
          <w:rFonts w:ascii="Times New Roman" w:hAnsi="Times New Roman"/>
          <w:color w:val="000000"/>
          <w:sz w:val="24"/>
          <w:szCs w:val="24"/>
        </w:rPr>
      </w:pPr>
      <w:r>
        <w:rPr>
          <w:rFonts w:ascii="Times New Roman" w:hAnsi="Times New Roman"/>
          <w:color w:val="000000"/>
          <w:sz w:val="24"/>
          <w:szCs w:val="24"/>
        </w:rPr>
        <w:tab/>
        <w:t>d) oryginał dziennika budowy i książkę obmiaru,</w:t>
      </w:r>
    </w:p>
    <w:p w:rsidR="00845912" w:rsidRDefault="00845912" w:rsidP="00845912">
      <w:pPr>
        <w:widowControl w:val="0"/>
        <w:tabs>
          <w:tab w:val="left" w:pos="390"/>
          <w:tab w:val="left" w:pos="2302"/>
          <w:tab w:val="left" w:pos="2443"/>
          <w:tab w:val="left" w:pos="3294"/>
        </w:tabs>
        <w:autoSpaceDE w:val="0"/>
        <w:spacing w:after="0" w:line="100" w:lineRule="atLeast"/>
        <w:ind w:left="390" w:hanging="360"/>
        <w:jc w:val="both"/>
        <w:rPr>
          <w:rFonts w:ascii="Times New Roman" w:hAnsi="Times New Roman"/>
          <w:color w:val="000000"/>
          <w:sz w:val="24"/>
          <w:szCs w:val="24"/>
        </w:rPr>
      </w:pPr>
      <w:r>
        <w:rPr>
          <w:rFonts w:ascii="Times New Roman" w:hAnsi="Times New Roman"/>
          <w:color w:val="000000"/>
          <w:sz w:val="24"/>
          <w:szCs w:val="24"/>
        </w:rPr>
        <w:tab/>
        <w:t>e) świadectwa jakości na wbudowane materiały,</w:t>
      </w:r>
    </w:p>
    <w:p w:rsidR="00845912" w:rsidRDefault="00845912" w:rsidP="00845912">
      <w:pPr>
        <w:widowControl w:val="0"/>
        <w:tabs>
          <w:tab w:val="left" w:pos="390"/>
          <w:tab w:val="left" w:pos="2302"/>
          <w:tab w:val="left" w:pos="2443"/>
          <w:tab w:val="left" w:pos="3294"/>
        </w:tabs>
        <w:autoSpaceDE w:val="0"/>
        <w:spacing w:after="0" w:line="100" w:lineRule="atLeast"/>
        <w:ind w:left="390" w:hanging="360"/>
        <w:jc w:val="both"/>
        <w:rPr>
          <w:rFonts w:ascii="Times New Roman" w:hAnsi="Times New Roman"/>
          <w:color w:val="000000"/>
          <w:sz w:val="24"/>
          <w:szCs w:val="24"/>
        </w:rPr>
      </w:pPr>
      <w:r>
        <w:rPr>
          <w:rFonts w:ascii="Times New Roman" w:hAnsi="Times New Roman"/>
          <w:color w:val="000000"/>
          <w:sz w:val="24"/>
          <w:szCs w:val="24"/>
        </w:rPr>
        <w:tab/>
        <w:t>f) rozliczenie końcowe budowy z podaniem wykonanych elementów, ich ilości i wartości ogółem</w:t>
      </w:r>
      <w:r w:rsidR="00545709">
        <w:rPr>
          <w:rFonts w:ascii="Times New Roman" w:hAnsi="Times New Roman"/>
          <w:color w:val="000000"/>
          <w:sz w:val="24"/>
          <w:szCs w:val="24"/>
        </w:rPr>
        <w:t>.</w:t>
      </w:r>
    </w:p>
    <w:p w:rsidR="00845912" w:rsidRPr="00845912" w:rsidRDefault="00845912" w:rsidP="00845912">
      <w:pPr>
        <w:widowControl w:val="0"/>
        <w:numPr>
          <w:ilvl w:val="0"/>
          <w:numId w:val="12"/>
        </w:numPr>
        <w:tabs>
          <w:tab w:val="left" w:pos="390"/>
          <w:tab w:val="left" w:pos="2302"/>
          <w:tab w:val="left" w:pos="2443"/>
          <w:tab w:val="left" w:pos="3294"/>
        </w:tabs>
        <w:autoSpaceDE w:val="0"/>
        <w:spacing w:after="0" w:line="100" w:lineRule="atLeast"/>
        <w:ind w:left="390"/>
        <w:jc w:val="both"/>
        <w:rPr>
          <w:rFonts w:ascii="Times New Roman" w:hAnsi="Times New Roman"/>
          <w:color w:val="000000"/>
          <w:sz w:val="24"/>
          <w:szCs w:val="24"/>
        </w:rPr>
      </w:pPr>
      <w:r w:rsidRPr="00845912">
        <w:rPr>
          <w:rFonts w:ascii="Times New Roman" w:hAnsi="Times New Roman"/>
          <w:color w:val="000000"/>
          <w:sz w:val="24"/>
          <w:szCs w:val="24"/>
        </w:rPr>
        <w:t xml:space="preserve">Zamawiający wyznaczy termin i dokona odbioru końcowego robót w </w:t>
      </w:r>
      <w:r w:rsidRPr="00895376">
        <w:rPr>
          <w:rFonts w:ascii="Times New Roman" w:hAnsi="Times New Roman"/>
          <w:sz w:val="24"/>
          <w:szCs w:val="24"/>
        </w:rPr>
        <w:t xml:space="preserve">ciągu </w:t>
      </w:r>
      <w:r w:rsidR="00895376" w:rsidRPr="00895376">
        <w:rPr>
          <w:rFonts w:ascii="Times New Roman" w:hAnsi="Times New Roman"/>
          <w:sz w:val="24"/>
          <w:szCs w:val="24"/>
        </w:rPr>
        <w:t>7</w:t>
      </w:r>
      <w:r w:rsidRPr="00895376">
        <w:rPr>
          <w:rFonts w:ascii="Times New Roman" w:hAnsi="Times New Roman"/>
          <w:sz w:val="24"/>
          <w:szCs w:val="24"/>
        </w:rPr>
        <w:t xml:space="preserve"> dni licząc</w:t>
      </w:r>
      <w:r w:rsidRPr="00845912">
        <w:rPr>
          <w:rFonts w:ascii="Times New Roman" w:hAnsi="Times New Roman"/>
          <w:color w:val="000000"/>
          <w:sz w:val="24"/>
          <w:szCs w:val="24"/>
        </w:rPr>
        <w:t xml:space="preserve"> od daty zawiadomienia go przez Wykonawcę o osiągnięciu gotowości do odbioru,                                 o którym mowa w ust. 2. </w:t>
      </w:r>
    </w:p>
    <w:p w:rsidR="00845912" w:rsidRPr="00702693" w:rsidRDefault="00845912" w:rsidP="00702693">
      <w:pPr>
        <w:widowControl w:val="0"/>
        <w:tabs>
          <w:tab w:val="left" w:pos="390"/>
          <w:tab w:val="left" w:pos="2302"/>
          <w:tab w:val="left" w:pos="2443"/>
          <w:tab w:val="left" w:pos="3294"/>
        </w:tabs>
        <w:autoSpaceDE w:val="0"/>
        <w:spacing w:after="0" w:line="100" w:lineRule="atLeast"/>
        <w:ind w:left="390"/>
        <w:jc w:val="both"/>
        <w:rPr>
          <w:rFonts w:ascii="Times New Roman" w:hAnsi="Times New Roman" w:cs="Times New Roman"/>
          <w:b/>
          <w:sz w:val="24"/>
          <w:szCs w:val="24"/>
        </w:rPr>
      </w:pPr>
      <w:r w:rsidRPr="00702693">
        <w:rPr>
          <w:rFonts w:ascii="Times New Roman" w:hAnsi="Times New Roman" w:cs="Times New Roman"/>
          <w:b/>
          <w:sz w:val="24"/>
          <w:szCs w:val="24"/>
        </w:rPr>
        <w:t>Data podpisania protokołu odbioru końcowego robót uważana jest za termin zakończenia wykonania przedmiotu umowy</w:t>
      </w:r>
      <w:r w:rsidR="00702693">
        <w:rPr>
          <w:rFonts w:ascii="Times New Roman" w:hAnsi="Times New Roman" w:cs="Times New Roman"/>
          <w:b/>
          <w:sz w:val="24"/>
          <w:szCs w:val="24"/>
        </w:rPr>
        <w:t>.</w:t>
      </w:r>
    </w:p>
    <w:p w:rsidR="00845912" w:rsidRPr="00C40D29" w:rsidRDefault="00702693" w:rsidP="00702693">
      <w:pPr>
        <w:widowControl w:val="0"/>
        <w:numPr>
          <w:ilvl w:val="0"/>
          <w:numId w:val="12"/>
        </w:numPr>
        <w:tabs>
          <w:tab w:val="left" w:pos="390"/>
          <w:tab w:val="left" w:pos="2302"/>
          <w:tab w:val="left" w:pos="2443"/>
          <w:tab w:val="left" w:pos="3294"/>
        </w:tabs>
        <w:autoSpaceDE w:val="0"/>
        <w:spacing w:after="0" w:line="100" w:lineRule="atLeast"/>
        <w:ind w:left="390"/>
        <w:jc w:val="both"/>
        <w:rPr>
          <w:rFonts w:ascii="Times New Roman" w:hAnsi="Times New Roman"/>
          <w:color w:val="000000"/>
          <w:sz w:val="24"/>
          <w:szCs w:val="24"/>
        </w:rPr>
      </w:pPr>
      <w:r>
        <w:rPr>
          <w:rFonts w:ascii="Times New Roman" w:hAnsi="Times New Roman"/>
          <w:color w:val="000000"/>
          <w:sz w:val="24"/>
          <w:szCs w:val="24"/>
        </w:rPr>
        <w:t>O</w:t>
      </w:r>
      <w:r w:rsidR="00845912" w:rsidRPr="00BB0E0A">
        <w:rPr>
          <w:rFonts w:ascii="Times New Roman" w:hAnsi="Times New Roman"/>
          <w:color w:val="000000"/>
          <w:sz w:val="24"/>
          <w:szCs w:val="24"/>
        </w:rPr>
        <w:t>dbioru końcowego dokona komisja wyznaczona przez Zamawiającego przy udziale insp</w:t>
      </w:r>
      <w:r w:rsidR="00845912">
        <w:rPr>
          <w:rFonts w:ascii="Times New Roman" w:hAnsi="Times New Roman"/>
          <w:color w:val="000000"/>
          <w:sz w:val="24"/>
          <w:szCs w:val="24"/>
        </w:rPr>
        <w:t xml:space="preserve">ektora </w:t>
      </w:r>
      <w:r w:rsidR="00845912" w:rsidRPr="00BB0E0A">
        <w:rPr>
          <w:rFonts w:ascii="Times New Roman" w:hAnsi="Times New Roman"/>
          <w:color w:val="000000"/>
          <w:sz w:val="24"/>
          <w:szCs w:val="24"/>
        </w:rPr>
        <w:t>nadzoru i kierownika budowy.</w:t>
      </w:r>
    </w:p>
    <w:p w:rsidR="00845912" w:rsidRDefault="00845912" w:rsidP="00845912">
      <w:pPr>
        <w:widowControl w:val="0"/>
        <w:numPr>
          <w:ilvl w:val="0"/>
          <w:numId w:val="12"/>
        </w:numPr>
        <w:tabs>
          <w:tab w:val="left" w:pos="390"/>
          <w:tab w:val="left" w:pos="2302"/>
          <w:tab w:val="left" w:pos="2443"/>
          <w:tab w:val="left" w:pos="3294"/>
        </w:tabs>
        <w:autoSpaceDE w:val="0"/>
        <w:spacing w:after="0" w:line="100" w:lineRule="atLeast"/>
        <w:ind w:left="390"/>
        <w:jc w:val="both"/>
        <w:rPr>
          <w:rFonts w:ascii="Times New Roman" w:hAnsi="Times New Roman"/>
          <w:color w:val="000000"/>
          <w:sz w:val="24"/>
          <w:szCs w:val="24"/>
        </w:rPr>
      </w:pPr>
      <w:r>
        <w:rPr>
          <w:rFonts w:ascii="Times New Roman" w:hAnsi="Times New Roman"/>
          <w:color w:val="000000"/>
          <w:sz w:val="24"/>
          <w:szCs w:val="24"/>
        </w:rPr>
        <w:t>Strony postanawiają, że z czynności odbioru końcowego będzie spisany protokół zawierający wszystkie ustalenia dokonane w toku odbioru jak też i terminy wyznaczone na usunięcie ewentualnych wad stwierdzonych przy odbiorze.</w:t>
      </w:r>
    </w:p>
    <w:p w:rsidR="00845912" w:rsidRDefault="00845912" w:rsidP="00845912">
      <w:pPr>
        <w:widowControl w:val="0"/>
        <w:numPr>
          <w:ilvl w:val="0"/>
          <w:numId w:val="12"/>
        </w:numPr>
        <w:tabs>
          <w:tab w:val="left" w:pos="390"/>
          <w:tab w:val="left" w:pos="2302"/>
          <w:tab w:val="left" w:pos="2443"/>
          <w:tab w:val="left" w:pos="3294"/>
        </w:tabs>
        <w:autoSpaceDE w:val="0"/>
        <w:spacing w:after="0" w:line="100" w:lineRule="atLeast"/>
        <w:ind w:left="390"/>
        <w:jc w:val="both"/>
        <w:rPr>
          <w:rFonts w:ascii="Times New Roman" w:hAnsi="Times New Roman"/>
          <w:color w:val="000000"/>
          <w:sz w:val="24"/>
          <w:szCs w:val="24"/>
        </w:rPr>
      </w:pPr>
      <w:r>
        <w:rPr>
          <w:rFonts w:ascii="Times New Roman" w:hAnsi="Times New Roman"/>
          <w:color w:val="000000"/>
          <w:sz w:val="24"/>
          <w:szCs w:val="24"/>
        </w:rPr>
        <w:t>Jeżeli w toku czynności odbioru zostanie stwierdzone, że przedmiot odbioru nie osiągnął gotowości do odbioru z powodu nie zakończenia robót lub nie przeprowadzenia z wynikiem pozytywnym wszystkich wymaganych prób lub posiadania wad uniemożliwiających korzystanie z przedmiotu umowy Zamawiający może odmówić odbioru do czasu usunięcia tych wad lub dokonać odbioru warunkowego, z podaniem terminu na usunięcie wad</w:t>
      </w:r>
      <w:r>
        <w:rPr>
          <w:rFonts w:ascii="Times New Roman" w:hAnsi="Times New Roman"/>
          <w:color w:val="000000"/>
          <w:sz w:val="24"/>
          <w:szCs w:val="24"/>
        </w:rPr>
        <w:br/>
        <w:t>i usterek.</w:t>
      </w:r>
    </w:p>
    <w:p w:rsidR="00845912" w:rsidRDefault="00845912" w:rsidP="00845912">
      <w:pPr>
        <w:widowControl w:val="0"/>
        <w:numPr>
          <w:ilvl w:val="0"/>
          <w:numId w:val="12"/>
        </w:numPr>
        <w:tabs>
          <w:tab w:val="left" w:pos="390"/>
          <w:tab w:val="left" w:pos="2302"/>
          <w:tab w:val="left" w:pos="2443"/>
          <w:tab w:val="left" w:pos="3294"/>
        </w:tabs>
        <w:autoSpaceDE w:val="0"/>
        <w:spacing w:after="0" w:line="100" w:lineRule="atLeast"/>
        <w:ind w:left="390"/>
        <w:jc w:val="both"/>
        <w:rPr>
          <w:rFonts w:ascii="Times New Roman" w:hAnsi="Times New Roman"/>
          <w:color w:val="000000"/>
          <w:sz w:val="24"/>
          <w:szCs w:val="24"/>
        </w:rPr>
      </w:pPr>
      <w:r>
        <w:rPr>
          <w:rFonts w:ascii="Times New Roman" w:hAnsi="Times New Roman"/>
          <w:color w:val="000000"/>
          <w:sz w:val="24"/>
          <w:szCs w:val="24"/>
        </w:rPr>
        <w:t>Jeżeli w toku czynności odbioru zostaną stwierdzone wady, które nie nadają się do usunięcia, to:</w:t>
      </w:r>
    </w:p>
    <w:p w:rsidR="00845912" w:rsidRDefault="00845912" w:rsidP="00845912">
      <w:pPr>
        <w:widowControl w:val="0"/>
        <w:tabs>
          <w:tab w:val="left" w:pos="390"/>
          <w:tab w:val="left" w:pos="2302"/>
          <w:tab w:val="left" w:pos="2443"/>
          <w:tab w:val="left" w:pos="3294"/>
        </w:tabs>
        <w:autoSpaceDE w:val="0"/>
        <w:spacing w:after="0" w:line="100" w:lineRule="atLeast"/>
        <w:ind w:left="390" w:hanging="360"/>
        <w:jc w:val="both"/>
        <w:rPr>
          <w:rFonts w:ascii="Times New Roman" w:hAnsi="Times New Roman"/>
          <w:color w:val="000000"/>
          <w:sz w:val="24"/>
          <w:szCs w:val="24"/>
        </w:rPr>
      </w:pPr>
      <w:r>
        <w:rPr>
          <w:rFonts w:ascii="Times New Roman" w:hAnsi="Times New Roman"/>
          <w:color w:val="000000"/>
          <w:sz w:val="24"/>
          <w:szCs w:val="24"/>
        </w:rPr>
        <w:tab/>
        <w:t xml:space="preserve">a) jeżeli nie uniemożliwiają one użytkowania przedmiotu odbioru zgodnie z przeznaczeniem, Zamawiający obniży odpowiednio wynagrodzenie, </w:t>
      </w:r>
    </w:p>
    <w:p w:rsidR="00845912" w:rsidRDefault="00845912" w:rsidP="00845912">
      <w:pPr>
        <w:widowControl w:val="0"/>
        <w:tabs>
          <w:tab w:val="left" w:pos="390"/>
          <w:tab w:val="left" w:pos="2302"/>
          <w:tab w:val="left" w:pos="2443"/>
          <w:tab w:val="left" w:pos="3294"/>
        </w:tabs>
        <w:autoSpaceDE w:val="0"/>
        <w:spacing w:after="0" w:line="100" w:lineRule="atLeast"/>
        <w:ind w:left="390" w:hanging="360"/>
        <w:jc w:val="both"/>
        <w:rPr>
          <w:rFonts w:ascii="Times New Roman" w:hAnsi="Times New Roman"/>
          <w:color w:val="000000"/>
          <w:sz w:val="24"/>
          <w:szCs w:val="24"/>
        </w:rPr>
      </w:pPr>
      <w:r>
        <w:rPr>
          <w:rFonts w:ascii="Times New Roman" w:hAnsi="Times New Roman"/>
          <w:color w:val="000000"/>
          <w:sz w:val="24"/>
          <w:szCs w:val="24"/>
        </w:rPr>
        <w:tab/>
        <w:t>b) jeżeli wady uniemożliwiają użytkowanie zgodnie z przeznaczeniem Zamawiający może odstąpić od umowy lub żądać wykonania przedmiotu umowy po raz drugi.</w:t>
      </w:r>
    </w:p>
    <w:p w:rsidR="00845912" w:rsidRDefault="00845912" w:rsidP="00845912">
      <w:pPr>
        <w:widowControl w:val="0"/>
        <w:numPr>
          <w:ilvl w:val="0"/>
          <w:numId w:val="12"/>
        </w:numPr>
        <w:tabs>
          <w:tab w:val="left" w:pos="390"/>
          <w:tab w:val="left" w:pos="2302"/>
          <w:tab w:val="left" w:pos="2443"/>
          <w:tab w:val="left" w:pos="3294"/>
        </w:tabs>
        <w:autoSpaceDE w:val="0"/>
        <w:spacing w:after="0" w:line="100" w:lineRule="atLeast"/>
        <w:ind w:left="390"/>
        <w:jc w:val="both"/>
        <w:rPr>
          <w:rFonts w:ascii="Times New Roman" w:hAnsi="Times New Roman"/>
          <w:color w:val="000000"/>
          <w:sz w:val="24"/>
          <w:szCs w:val="24"/>
        </w:rPr>
      </w:pPr>
      <w:r>
        <w:rPr>
          <w:rFonts w:ascii="Times New Roman" w:hAnsi="Times New Roman"/>
          <w:color w:val="000000"/>
          <w:sz w:val="24"/>
          <w:szCs w:val="24"/>
        </w:rPr>
        <w:t>Wykonawca zobowiązany jest do zawiadomienia Zamawiającego o usunięciu wad.</w:t>
      </w:r>
    </w:p>
    <w:p w:rsidR="00745DDD" w:rsidRPr="00A624B6" w:rsidRDefault="00745DDD">
      <w:pPr>
        <w:widowControl w:val="0"/>
        <w:shd w:val="clear" w:color="auto" w:fill="FFFFFF"/>
        <w:autoSpaceDE w:val="0"/>
        <w:spacing w:after="0" w:line="100" w:lineRule="atLeast"/>
        <w:ind w:left="709" w:hanging="709"/>
        <w:jc w:val="both"/>
        <w:rPr>
          <w:rFonts w:ascii="Times New Roman" w:hAnsi="Times New Roman" w:cs="Times New Roman"/>
          <w:b/>
          <w:bCs/>
          <w:color w:val="000000"/>
          <w:sz w:val="24"/>
          <w:szCs w:val="24"/>
        </w:rPr>
      </w:pPr>
    </w:p>
    <w:p w:rsidR="00745DDD" w:rsidRPr="00A624B6" w:rsidRDefault="0032170C">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 1</w:t>
      </w:r>
      <w:r w:rsidR="003435BD">
        <w:rPr>
          <w:rFonts w:ascii="Times New Roman" w:hAnsi="Times New Roman" w:cs="Times New Roman"/>
          <w:b/>
          <w:bCs/>
          <w:color w:val="000000"/>
          <w:sz w:val="24"/>
          <w:szCs w:val="24"/>
        </w:rPr>
        <w:t>7</w:t>
      </w:r>
    </w:p>
    <w:p w:rsidR="00745DDD" w:rsidRPr="00A624B6" w:rsidRDefault="00745DDD">
      <w:pPr>
        <w:widowControl w:val="0"/>
        <w:numPr>
          <w:ilvl w:val="0"/>
          <w:numId w:val="13"/>
        </w:numPr>
        <w:tabs>
          <w:tab w:val="left" w:pos="405"/>
        </w:tabs>
        <w:autoSpaceDE w:val="0"/>
        <w:spacing w:after="0" w:line="100" w:lineRule="atLeast"/>
        <w:ind w:left="390"/>
        <w:jc w:val="both"/>
        <w:rPr>
          <w:rFonts w:ascii="Times New Roman" w:hAnsi="Times New Roman" w:cs="Times New Roman"/>
          <w:sz w:val="24"/>
          <w:szCs w:val="24"/>
        </w:rPr>
      </w:pPr>
      <w:r w:rsidRPr="00A624B6">
        <w:rPr>
          <w:rFonts w:ascii="Times New Roman" w:hAnsi="Times New Roman" w:cs="Times New Roman"/>
          <w:sz w:val="24"/>
          <w:szCs w:val="24"/>
        </w:rPr>
        <w:t>Odbiór pogwarancyjny polega na ocenie wykonanych robót związanych z usunięciem wad stwierdzonych przy odbiorze końcowym i zaistniałych w okresie gwarancyjnym.</w:t>
      </w:r>
    </w:p>
    <w:p w:rsidR="00745DDD" w:rsidRPr="00A624B6" w:rsidRDefault="0051435F">
      <w:pPr>
        <w:widowControl w:val="0"/>
        <w:tabs>
          <w:tab w:val="left" w:pos="405"/>
        </w:tabs>
        <w:autoSpaceDE w:val="0"/>
        <w:spacing w:after="0" w:line="100" w:lineRule="atLeast"/>
        <w:ind w:left="390"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00745DDD" w:rsidRPr="00A624B6">
        <w:rPr>
          <w:rFonts w:ascii="Times New Roman" w:hAnsi="Times New Roman" w:cs="Times New Roman"/>
          <w:color w:val="000000"/>
          <w:sz w:val="24"/>
          <w:szCs w:val="24"/>
        </w:rPr>
        <w:t>Odbiór pogwarancyjny będzie dokonany na podstawie oceny wizualnej obiektu</w:t>
      </w:r>
      <w:r w:rsidR="00745DDD" w:rsidRPr="00A624B6">
        <w:rPr>
          <w:rFonts w:ascii="Times New Roman" w:hAnsi="Times New Roman" w:cs="Times New Roman"/>
          <w:color w:val="000000"/>
          <w:sz w:val="24"/>
          <w:szCs w:val="24"/>
        </w:rPr>
        <w:br/>
        <w:t>z uwzględnieniem zasad opisanych w specyfikacjach technicznych wykonania i odbioru robót.</w:t>
      </w:r>
    </w:p>
    <w:p w:rsidR="00745DDD" w:rsidRPr="00A624B6" w:rsidRDefault="00745DDD">
      <w:pPr>
        <w:widowControl w:val="0"/>
        <w:numPr>
          <w:ilvl w:val="0"/>
          <w:numId w:val="13"/>
        </w:numPr>
        <w:tabs>
          <w:tab w:val="left" w:pos="405"/>
        </w:tabs>
        <w:autoSpaceDE w:val="0"/>
        <w:spacing w:after="0" w:line="100" w:lineRule="atLeast"/>
        <w:ind w:left="39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Odbiór pogwarancyjny jest dokonywany przez Zamawiającego przy udziale Wykonawcy</w:t>
      </w:r>
      <w:r w:rsidRPr="00A624B6">
        <w:rPr>
          <w:rFonts w:ascii="Times New Roman" w:hAnsi="Times New Roman" w:cs="Times New Roman"/>
          <w:color w:val="000000"/>
          <w:sz w:val="24"/>
          <w:szCs w:val="24"/>
        </w:rPr>
        <w:br/>
        <w:t>w formie protokołu.</w:t>
      </w:r>
    </w:p>
    <w:p w:rsidR="00895376" w:rsidRDefault="00895376">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p>
    <w:p w:rsidR="00745DDD" w:rsidRPr="00A624B6" w:rsidRDefault="00681438">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32170C" w:rsidRPr="00A624B6">
        <w:rPr>
          <w:rFonts w:ascii="Times New Roman" w:hAnsi="Times New Roman" w:cs="Times New Roman"/>
          <w:b/>
          <w:bCs/>
          <w:color w:val="000000"/>
          <w:sz w:val="24"/>
          <w:szCs w:val="24"/>
        </w:rPr>
        <w:t>§ 1</w:t>
      </w:r>
      <w:r w:rsidR="003435BD">
        <w:rPr>
          <w:rFonts w:ascii="Times New Roman" w:hAnsi="Times New Roman" w:cs="Times New Roman"/>
          <w:b/>
          <w:bCs/>
          <w:color w:val="000000"/>
          <w:sz w:val="24"/>
          <w:szCs w:val="24"/>
        </w:rPr>
        <w:t>8</w:t>
      </w:r>
    </w:p>
    <w:p w:rsidR="00AD1381" w:rsidRPr="00A624B6" w:rsidRDefault="00AD1381" w:rsidP="00440B99">
      <w:pPr>
        <w:pStyle w:val="Tekstpodstawowy21"/>
        <w:numPr>
          <w:ilvl w:val="0"/>
          <w:numId w:val="14"/>
        </w:numPr>
        <w:tabs>
          <w:tab w:val="left" w:pos="360"/>
        </w:tabs>
        <w:spacing w:after="0" w:line="240" w:lineRule="auto"/>
        <w:ind w:left="375"/>
        <w:jc w:val="both"/>
        <w:rPr>
          <w:rFonts w:ascii="Times New Roman" w:hAnsi="Times New Roman" w:cs="Times New Roman"/>
          <w:szCs w:val="24"/>
        </w:rPr>
      </w:pPr>
      <w:r w:rsidRPr="00A624B6">
        <w:rPr>
          <w:rFonts w:ascii="Times New Roman" w:hAnsi="Times New Roman" w:cs="Times New Roman"/>
          <w:szCs w:val="24"/>
        </w:rPr>
        <w:t>Rozliczenie za wykonane roboty odbywać się będzie fakturami częściowymi i fakturą końcową po dokonaniu odbiorów robót</w:t>
      </w:r>
      <w:r w:rsidR="00BC3F24" w:rsidRPr="00A624B6">
        <w:rPr>
          <w:rFonts w:ascii="Times New Roman" w:hAnsi="Times New Roman" w:cs="Times New Roman"/>
          <w:szCs w:val="24"/>
        </w:rPr>
        <w:t>. Faktury częściowe wystawia</w:t>
      </w:r>
      <w:r w:rsidRPr="00A624B6">
        <w:rPr>
          <w:rFonts w:ascii="Times New Roman" w:hAnsi="Times New Roman" w:cs="Times New Roman"/>
          <w:szCs w:val="24"/>
        </w:rPr>
        <w:t xml:space="preserve">ne będą do wysokości 80 % wartości umowy i nie częściej niż raz na miesiąc. </w:t>
      </w:r>
    </w:p>
    <w:p w:rsidR="00AD1381" w:rsidRPr="00A624B6" w:rsidRDefault="00AD1381" w:rsidP="00440B99">
      <w:pPr>
        <w:pStyle w:val="Tekstpodstawowy21"/>
        <w:numPr>
          <w:ilvl w:val="0"/>
          <w:numId w:val="14"/>
        </w:numPr>
        <w:tabs>
          <w:tab w:val="left" w:pos="360"/>
        </w:tabs>
        <w:spacing w:after="0" w:line="240" w:lineRule="auto"/>
        <w:ind w:left="375"/>
        <w:jc w:val="both"/>
        <w:rPr>
          <w:rFonts w:ascii="Times New Roman" w:hAnsi="Times New Roman" w:cs="Times New Roman"/>
          <w:szCs w:val="24"/>
        </w:rPr>
      </w:pPr>
      <w:r w:rsidRPr="00A624B6">
        <w:rPr>
          <w:rFonts w:ascii="Times New Roman" w:hAnsi="Times New Roman" w:cs="Times New Roman"/>
          <w:szCs w:val="24"/>
        </w:rPr>
        <w:lastRenderedPageBreak/>
        <w:t>Faktury będą wystawiane na podstawie potwierdzonych przez inspektora nadzoru dokumentów, tj. protokołu odbioru wykonanych robót, książki obmiaru</w:t>
      </w:r>
      <w:r w:rsidRPr="00A624B6">
        <w:rPr>
          <w:rFonts w:ascii="Times New Roman" w:hAnsi="Times New Roman" w:cs="Times New Roman"/>
          <w:szCs w:val="24"/>
        </w:rPr>
        <w:br/>
        <w:t>i kosztorysu opracowanego wg zasad podanych w § 1</w:t>
      </w:r>
      <w:r w:rsidR="00E63C7E">
        <w:rPr>
          <w:rFonts w:ascii="Times New Roman" w:hAnsi="Times New Roman" w:cs="Times New Roman"/>
          <w:szCs w:val="24"/>
        </w:rPr>
        <w:t>2</w:t>
      </w:r>
      <w:r w:rsidRPr="00A624B6">
        <w:rPr>
          <w:rFonts w:ascii="Times New Roman" w:hAnsi="Times New Roman" w:cs="Times New Roman"/>
          <w:szCs w:val="24"/>
        </w:rPr>
        <w:t>.</w:t>
      </w:r>
    </w:p>
    <w:p w:rsidR="00097A55" w:rsidRPr="00A624B6" w:rsidRDefault="004475BD" w:rsidP="00097A55">
      <w:pPr>
        <w:widowControl w:val="0"/>
        <w:numPr>
          <w:ilvl w:val="0"/>
          <w:numId w:val="14"/>
        </w:numPr>
        <w:tabs>
          <w:tab w:val="left" w:pos="426"/>
          <w:tab w:val="left" w:pos="2302"/>
          <w:tab w:val="left" w:pos="2443"/>
          <w:tab w:val="left" w:pos="3294"/>
        </w:tabs>
        <w:autoSpaceDE w:val="0"/>
        <w:spacing w:after="0" w:line="240" w:lineRule="auto"/>
        <w:jc w:val="both"/>
        <w:rPr>
          <w:rFonts w:ascii="Times New Roman" w:hAnsi="Times New Roman" w:cs="Times New Roman"/>
          <w:i/>
          <w:sz w:val="24"/>
          <w:szCs w:val="24"/>
        </w:rPr>
      </w:pPr>
      <w:r w:rsidRPr="00A624B6">
        <w:rPr>
          <w:rFonts w:ascii="Times New Roman" w:hAnsi="Times New Roman" w:cs="Times New Roman"/>
          <w:sz w:val="24"/>
          <w:szCs w:val="24"/>
        </w:rPr>
        <w:t>Zapłata wynagrodzenia nastąpi przelewem bankowym na wskazany przez Wykonawcę rachunek bankowy na podstawie wystawionej przez Wykonawcę faktury</w:t>
      </w:r>
      <w:r w:rsidR="00424B23" w:rsidRPr="00A624B6">
        <w:rPr>
          <w:rFonts w:ascii="Times New Roman" w:hAnsi="Times New Roman" w:cs="Times New Roman"/>
          <w:sz w:val="24"/>
          <w:szCs w:val="24"/>
        </w:rPr>
        <w:t xml:space="preserve">, z uwzględnieniem potrąceń wynikających z umowy, </w:t>
      </w:r>
      <w:r w:rsidRPr="00A624B6">
        <w:rPr>
          <w:rFonts w:ascii="Times New Roman" w:hAnsi="Times New Roman" w:cs="Times New Roman"/>
          <w:sz w:val="24"/>
          <w:szCs w:val="24"/>
        </w:rPr>
        <w:t xml:space="preserve">w terminie </w:t>
      </w:r>
      <w:r w:rsidR="00745DDD" w:rsidRPr="00A624B6">
        <w:rPr>
          <w:rFonts w:ascii="Times New Roman" w:hAnsi="Times New Roman" w:cs="Times New Roman"/>
          <w:sz w:val="24"/>
          <w:szCs w:val="24"/>
        </w:rPr>
        <w:t xml:space="preserve">30 dni od daty </w:t>
      </w:r>
      <w:r w:rsidR="001C75F0" w:rsidRPr="00A624B6">
        <w:rPr>
          <w:rFonts w:ascii="Times New Roman" w:hAnsi="Times New Roman" w:cs="Times New Roman"/>
          <w:sz w:val="24"/>
          <w:szCs w:val="24"/>
        </w:rPr>
        <w:t>otrzymania przez Zamawiającego prawidłowo wystawionej faktury bez zastrzeżeń</w:t>
      </w:r>
      <w:r w:rsidR="009C4236" w:rsidRPr="00A624B6">
        <w:rPr>
          <w:rFonts w:ascii="Times New Roman" w:hAnsi="Times New Roman" w:cs="Times New Roman"/>
          <w:sz w:val="24"/>
          <w:szCs w:val="24"/>
        </w:rPr>
        <w:t>.</w:t>
      </w:r>
      <w:r w:rsidR="00097A55" w:rsidRPr="00A624B6">
        <w:rPr>
          <w:rFonts w:ascii="Times New Roman" w:hAnsi="Times New Roman" w:cs="Times New Roman"/>
          <w:sz w:val="24"/>
          <w:szCs w:val="24"/>
        </w:rPr>
        <w:t xml:space="preserve">         </w:t>
      </w:r>
    </w:p>
    <w:p w:rsidR="001F43EC" w:rsidRPr="00A624B6" w:rsidRDefault="00424B23" w:rsidP="00097A55">
      <w:pPr>
        <w:widowControl w:val="0"/>
        <w:tabs>
          <w:tab w:val="left" w:pos="426"/>
          <w:tab w:val="left" w:pos="2302"/>
          <w:tab w:val="left" w:pos="2443"/>
          <w:tab w:val="left" w:pos="3294"/>
        </w:tabs>
        <w:autoSpaceDE w:val="0"/>
        <w:spacing w:after="0" w:line="240" w:lineRule="auto"/>
        <w:ind w:left="360"/>
        <w:jc w:val="both"/>
        <w:rPr>
          <w:rFonts w:ascii="Times New Roman" w:hAnsi="Times New Roman" w:cs="Times New Roman"/>
          <w:i/>
          <w:sz w:val="24"/>
          <w:szCs w:val="24"/>
        </w:rPr>
      </w:pPr>
      <w:r w:rsidRPr="00A624B6">
        <w:rPr>
          <w:rFonts w:ascii="Times New Roman" w:hAnsi="Times New Roman" w:cs="Times New Roman"/>
          <w:i/>
          <w:sz w:val="24"/>
          <w:szCs w:val="24"/>
        </w:rPr>
        <w:t>Zapłata wynagrodzenia nastąpi przelewem bankowym na wskazany przez Lidera Konsorcjum rachunek bankowy na podstawie wystawionej przez Lidera Konsorcjum faktury</w:t>
      </w:r>
      <w:r w:rsidR="00935122" w:rsidRPr="00A624B6">
        <w:rPr>
          <w:rFonts w:ascii="Times New Roman" w:hAnsi="Times New Roman" w:cs="Times New Roman"/>
          <w:i/>
          <w:sz w:val="24"/>
          <w:szCs w:val="24"/>
        </w:rPr>
        <w:t>,</w:t>
      </w:r>
      <w:r w:rsidRPr="00A624B6">
        <w:rPr>
          <w:rFonts w:ascii="Times New Roman" w:hAnsi="Times New Roman" w:cs="Times New Roman"/>
          <w:i/>
          <w:sz w:val="24"/>
          <w:szCs w:val="24"/>
        </w:rPr>
        <w:t xml:space="preserve">                                      z uwzględnieniem potrąceń wynikających z umowy, w terminie 30 dni od daty jej</w:t>
      </w:r>
      <w:r w:rsidR="00097A55" w:rsidRPr="00A624B6">
        <w:rPr>
          <w:rFonts w:ascii="Times New Roman" w:hAnsi="Times New Roman" w:cs="Times New Roman"/>
          <w:i/>
          <w:sz w:val="24"/>
          <w:szCs w:val="24"/>
        </w:rPr>
        <w:t xml:space="preserve"> doręczenia Zamawiającemu.</w:t>
      </w:r>
      <w:r w:rsidR="00D15282" w:rsidRPr="00A624B6">
        <w:rPr>
          <w:rFonts w:ascii="Times New Roman" w:hAnsi="Times New Roman" w:cs="Times New Roman"/>
          <w:i/>
          <w:sz w:val="24"/>
          <w:szCs w:val="24"/>
        </w:rPr>
        <w:t>(dotyczy konsorcjum)</w:t>
      </w:r>
    </w:p>
    <w:p w:rsidR="00C75FCE" w:rsidRPr="00A624B6" w:rsidRDefault="00440B99" w:rsidP="00440B99">
      <w:pPr>
        <w:widowControl w:val="0"/>
        <w:shd w:val="clear" w:color="auto" w:fill="FFFFFF"/>
        <w:tabs>
          <w:tab w:val="left" w:pos="345"/>
        </w:tabs>
        <w:autoSpaceDE w:val="0"/>
        <w:spacing w:after="0" w:line="240" w:lineRule="auto"/>
        <w:ind w:left="345" w:hanging="345"/>
        <w:jc w:val="both"/>
        <w:rPr>
          <w:rFonts w:ascii="Times New Roman" w:hAnsi="Times New Roman" w:cs="Times New Roman"/>
          <w:i/>
          <w:sz w:val="24"/>
          <w:szCs w:val="24"/>
        </w:rPr>
      </w:pPr>
      <w:r w:rsidRPr="00A624B6">
        <w:rPr>
          <w:rFonts w:ascii="Times New Roman" w:hAnsi="Times New Roman" w:cs="Times New Roman"/>
          <w:sz w:val="24"/>
          <w:szCs w:val="24"/>
        </w:rPr>
        <w:t xml:space="preserve">      </w:t>
      </w:r>
      <w:r w:rsidR="00C75FCE" w:rsidRPr="00A624B6">
        <w:rPr>
          <w:rFonts w:ascii="Times New Roman" w:hAnsi="Times New Roman" w:cs="Times New Roman"/>
          <w:i/>
          <w:sz w:val="24"/>
          <w:szCs w:val="24"/>
        </w:rPr>
        <w:t>Zapłata wynagrodzenia na wskazany przez Lidera Konsorcjum rachunek bankowy stanowi spełnienie świadczenia należnego Wykonawcy</w:t>
      </w:r>
      <w:r w:rsidR="00D15282" w:rsidRPr="00A624B6">
        <w:rPr>
          <w:rFonts w:ascii="Times New Roman" w:hAnsi="Times New Roman" w:cs="Times New Roman"/>
          <w:i/>
          <w:sz w:val="24"/>
          <w:szCs w:val="24"/>
        </w:rPr>
        <w:t>.</w:t>
      </w:r>
      <w:r w:rsidR="00935122" w:rsidRPr="00A624B6">
        <w:rPr>
          <w:rFonts w:ascii="Times New Roman" w:hAnsi="Times New Roman" w:cs="Times New Roman"/>
          <w:i/>
          <w:sz w:val="24"/>
          <w:szCs w:val="24"/>
        </w:rPr>
        <w:t xml:space="preserve"> </w:t>
      </w:r>
      <w:r w:rsidR="00D15282" w:rsidRPr="00A624B6">
        <w:rPr>
          <w:rFonts w:ascii="Times New Roman" w:hAnsi="Times New Roman" w:cs="Times New Roman"/>
          <w:i/>
          <w:sz w:val="24"/>
          <w:szCs w:val="24"/>
        </w:rPr>
        <w:t>(dotyczy konsorcjum)</w:t>
      </w:r>
    </w:p>
    <w:p w:rsidR="0032170C" w:rsidRPr="00A624B6" w:rsidRDefault="00623551" w:rsidP="00440B99">
      <w:pPr>
        <w:pStyle w:val="Tekstpodstawowy21"/>
        <w:tabs>
          <w:tab w:val="left" w:pos="360"/>
        </w:tabs>
        <w:spacing w:after="0" w:line="240" w:lineRule="auto"/>
        <w:ind w:left="375" w:hanging="360"/>
        <w:jc w:val="both"/>
        <w:rPr>
          <w:rFonts w:ascii="Times New Roman" w:hAnsi="Times New Roman" w:cs="Times New Roman"/>
          <w:szCs w:val="24"/>
        </w:rPr>
      </w:pPr>
      <w:r w:rsidRPr="00A624B6">
        <w:rPr>
          <w:rFonts w:ascii="Times New Roman" w:hAnsi="Times New Roman" w:cs="Times New Roman"/>
          <w:szCs w:val="24"/>
        </w:rPr>
        <w:t>4</w:t>
      </w:r>
      <w:r w:rsidR="0032170C" w:rsidRPr="00A624B6">
        <w:rPr>
          <w:rFonts w:ascii="Times New Roman" w:hAnsi="Times New Roman" w:cs="Times New Roman"/>
          <w:szCs w:val="24"/>
        </w:rPr>
        <w:t xml:space="preserve">. </w:t>
      </w:r>
      <w:r w:rsidR="00670212" w:rsidRPr="00A624B6">
        <w:rPr>
          <w:rFonts w:ascii="Times New Roman" w:hAnsi="Times New Roman" w:cs="Times New Roman"/>
          <w:szCs w:val="24"/>
        </w:rPr>
        <w:t xml:space="preserve"> </w:t>
      </w:r>
      <w:r w:rsidR="00745DDD" w:rsidRPr="00A624B6">
        <w:rPr>
          <w:rFonts w:ascii="Times New Roman" w:hAnsi="Times New Roman" w:cs="Times New Roman"/>
          <w:szCs w:val="24"/>
        </w:rPr>
        <w:t>Wykonawca może naliczyć odsetki ustawowe za nieterminowe regulowanie należności przez Zamawiającego.</w:t>
      </w:r>
    </w:p>
    <w:p w:rsidR="00745DDD" w:rsidRPr="00A624B6" w:rsidRDefault="00623551" w:rsidP="00440B99">
      <w:pPr>
        <w:pStyle w:val="Tekstpodstawowy21"/>
        <w:tabs>
          <w:tab w:val="left" w:pos="360"/>
        </w:tabs>
        <w:spacing w:after="0" w:line="240" w:lineRule="auto"/>
        <w:ind w:left="375" w:hanging="360"/>
        <w:jc w:val="both"/>
        <w:rPr>
          <w:rFonts w:ascii="Times New Roman" w:hAnsi="Times New Roman" w:cs="Times New Roman"/>
          <w:szCs w:val="24"/>
        </w:rPr>
      </w:pPr>
      <w:r w:rsidRPr="00A624B6">
        <w:rPr>
          <w:rFonts w:ascii="Times New Roman" w:hAnsi="Times New Roman" w:cs="Times New Roman"/>
          <w:szCs w:val="24"/>
        </w:rPr>
        <w:t>5</w:t>
      </w:r>
      <w:r w:rsidR="0032170C" w:rsidRPr="00A624B6">
        <w:rPr>
          <w:rFonts w:ascii="Times New Roman" w:hAnsi="Times New Roman" w:cs="Times New Roman"/>
          <w:szCs w:val="24"/>
        </w:rPr>
        <w:t xml:space="preserve">.   </w:t>
      </w:r>
      <w:r w:rsidR="00745DDD" w:rsidRPr="00A624B6">
        <w:rPr>
          <w:rFonts w:ascii="Times New Roman" w:hAnsi="Times New Roman" w:cs="Times New Roman"/>
          <w:color w:val="000000"/>
          <w:szCs w:val="24"/>
        </w:rPr>
        <w:t>Faktury za wykonane roboty wystawiane będą</w:t>
      </w:r>
      <w:r w:rsidR="00442E0E" w:rsidRPr="00A624B6">
        <w:rPr>
          <w:rFonts w:ascii="Times New Roman" w:hAnsi="Times New Roman" w:cs="Times New Roman"/>
          <w:color w:val="000000"/>
          <w:szCs w:val="24"/>
        </w:rPr>
        <w:t xml:space="preserve"> </w:t>
      </w:r>
      <w:r w:rsidR="00745DDD" w:rsidRPr="00A624B6">
        <w:rPr>
          <w:rFonts w:ascii="Times New Roman" w:hAnsi="Times New Roman" w:cs="Times New Roman"/>
          <w:color w:val="000000"/>
          <w:szCs w:val="24"/>
        </w:rPr>
        <w:t>z uwzględnieniem następujących danych:</w:t>
      </w:r>
    </w:p>
    <w:p w:rsidR="00545709" w:rsidRPr="009973A1" w:rsidRDefault="0032170C"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A624B6">
        <w:rPr>
          <w:rFonts w:ascii="Times New Roman" w:hAnsi="Times New Roman" w:cs="Times New Roman"/>
          <w:color w:val="000000"/>
          <w:sz w:val="24"/>
          <w:szCs w:val="24"/>
        </w:rPr>
        <w:tab/>
      </w:r>
      <w:r w:rsidR="00545709" w:rsidRPr="009973A1">
        <w:rPr>
          <w:rFonts w:ascii="Times New Roman" w:hAnsi="Times New Roman" w:cs="Times New Roman"/>
          <w:sz w:val="24"/>
          <w:szCs w:val="24"/>
        </w:rPr>
        <w:t>Nabywca:</w:t>
      </w:r>
    </w:p>
    <w:p w:rsidR="00545709" w:rsidRPr="009973A1" w:rsidRDefault="00545709"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 xml:space="preserve">Powiat Skarżyski </w:t>
      </w:r>
    </w:p>
    <w:p w:rsidR="00545709" w:rsidRPr="009973A1" w:rsidRDefault="00545709"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 xml:space="preserve">ul. Konarskiego 20 </w:t>
      </w:r>
    </w:p>
    <w:p w:rsidR="00545709" w:rsidRPr="009973A1" w:rsidRDefault="00545709"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 xml:space="preserve">26-110 </w:t>
      </w:r>
      <w:proofErr w:type="spellStart"/>
      <w:r w:rsidRPr="009973A1">
        <w:rPr>
          <w:rFonts w:ascii="Times New Roman" w:hAnsi="Times New Roman" w:cs="Times New Roman"/>
          <w:sz w:val="24"/>
          <w:szCs w:val="24"/>
        </w:rPr>
        <w:t>Skarżysko–Kamienna</w:t>
      </w:r>
      <w:proofErr w:type="spellEnd"/>
      <w:r w:rsidRPr="009973A1">
        <w:rPr>
          <w:rFonts w:ascii="Times New Roman" w:hAnsi="Times New Roman" w:cs="Times New Roman"/>
          <w:sz w:val="24"/>
          <w:szCs w:val="24"/>
        </w:rPr>
        <w:t xml:space="preserve"> </w:t>
      </w:r>
    </w:p>
    <w:p w:rsidR="00545709" w:rsidRPr="009973A1" w:rsidRDefault="00545709"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NIP: 663-18-43-857</w:t>
      </w:r>
    </w:p>
    <w:p w:rsidR="00545709" w:rsidRPr="009973A1" w:rsidRDefault="00545709"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Płatnik:</w:t>
      </w:r>
    </w:p>
    <w:p w:rsidR="00545709" w:rsidRPr="009973A1" w:rsidRDefault="00545709"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 xml:space="preserve">Zarząd Dróg Powiatowych </w:t>
      </w:r>
    </w:p>
    <w:p w:rsidR="00545709" w:rsidRPr="009973A1" w:rsidRDefault="00545709"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ul. Konarskiego 20</w:t>
      </w:r>
    </w:p>
    <w:p w:rsidR="00545709" w:rsidRPr="009973A1" w:rsidRDefault="00545709"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 xml:space="preserve">26-110 </w:t>
      </w:r>
      <w:proofErr w:type="spellStart"/>
      <w:r w:rsidRPr="009973A1">
        <w:rPr>
          <w:rFonts w:ascii="Times New Roman" w:hAnsi="Times New Roman" w:cs="Times New Roman"/>
          <w:sz w:val="24"/>
          <w:szCs w:val="24"/>
        </w:rPr>
        <w:t>Skarżysko–Kamienna</w:t>
      </w:r>
      <w:proofErr w:type="spellEnd"/>
    </w:p>
    <w:p w:rsidR="00BF298A" w:rsidRPr="00A624B6" w:rsidRDefault="009C4236" w:rsidP="00545709">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A624B6">
        <w:rPr>
          <w:rFonts w:ascii="Times New Roman" w:hAnsi="Times New Roman" w:cs="Times New Roman"/>
          <w:color w:val="000000"/>
          <w:sz w:val="24"/>
          <w:szCs w:val="24"/>
        </w:rPr>
        <w:t xml:space="preserve">6. </w:t>
      </w:r>
      <w:r w:rsidR="00BF298A" w:rsidRPr="00A624B6">
        <w:rPr>
          <w:rFonts w:ascii="Times New Roman" w:hAnsi="Times New Roman" w:cs="Times New Roman"/>
          <w:color w:val="000000"/>
          <w:sz w:val="24"/>
          <w:szCs w:val="24"/>
        </w:rPr>
        <w:t xml:space="preserve">Za datę spełnienia świadczenia pieniężnego przez </w:t>
      </w:r>
      <w:r w:rsidR="00312C91" w:rsidRPr="00A624B6">
        <w:rPr>
          <w:rFonts w:ascii="Times New Roman" w:hAnsi="Times New Roman" w:cs="Times New Roman"/>
          <w:color w:val="000000"/>
          <w:sz w:val="24"/>
          <w:szCs w:val="24"/>
        </w:rPr>
        <w:t xml:space="preserve">Zamawiającego </w:t>
      </w:r>
      <w:r w:rsidR="00BF298A" w:rsidRPr="00A624B6">
        <w:rPr>
          <w:rFonts w:ascii="Times New Roman" w:hAnsi="Times New Roman" w:cs="Times New Roman"/>
          <w:color w:val="000000"/>
          <w:sz w:val="24"/>
          <w:szCs w:val="24"/>
        </w:rPr>
        <w:t xml:space="preserve"> uznaje się datę obciążenia </w:t>
      </w:r>
      <w:r w:rsidR="00F37C67" w:rsidRPr="00A624B6">
        <w:rPr>
          <w:rFonts w:ascii="Times New Roman" w:hAnsi="Times New Roman" w:cs="Times New Roman"/>
          <w:color w:val="000000"/>
          <w:sz w:val="24"/>
          <w:szCs w:val="24"/>
        </w:rPr>
        <w:t xml:space="preserve">  </w:t>
      </w:r>
      <w:r w:rsidR="00BF298A" w:rsidRPr="00A624B6">
        <w:rPr>
          <w:rFonts w:ascii="Times New Roman" w:hAnsi="Times New Roman" w:cs="Times New Roman"/>
          <w:sz w:val="24"/>
          <w:szCs w:val="24"/>
        </w:rPr>
        <w:t>jego rachunku bankowego.</w:t>
      </w:r>
    </w:p>
    <w:p w:rsidR="00EB1C6D" w:rsidRPr="009973A1" w:rsidRDefault="00EB1C6D" w:rsidP="00EB1C6D">
      <w:pPr>
        <w:widowControl w:val="0"/>
        <w:shd w:val="clear" w:color="auto" w:fill="FFFFFF"/>
        <w:tabs>
          <w:tab w:val="left" w:pos="345"/>
        </w:tabs>
        <w:autoSpaceDE w:val="0"/>
        <w:spacing w:after="0" w:line="240" w:lineRule="auto"/>
        <w:ind w:left="284" w:hanging="284"/>
        <w:jc w:val="both"/>
        <w:rPr>
          <w:rFonts w:ascii="Times New Roman" w:hAnsi="Times New Roman" w:cs="Times New Roman"/>
          <w:sz w:val="24"/>
          <w:szCs w:val="24"/>
        </w:rPr>
      </w:pPr>
      <w:r w:rsidRPr="009973A1">
        <w:rPr>
          <w:rFonts w:ascii="Times New Roman" w:hAnsi="Times New Roman" w:cs="Times New Roman"/>
          <w:sz w:val="24"/>
          <w:szCs w:val="24"/>
        </w:rPr>
        <w:t>7. Jeżeli Wykonawca będzie korzystał z podwykonawców realizujących część zamówienia           w ramach zaakceptowanych przez Zamawiającego umów o podwykonawstwo to wraz                           z drugą i każdą kolejną fakturą składa:</w:t>
      </w:r>
    </w:p>
    <w:p w:rsidR="00EB1C6D" w:rsidRPr="009973A1" w:rsidRDefault="00EB1C6D" w:rsidP="00EB1C6D">
      <w:pPr>
        <w:widowControl w:val="0"/>
        <w:shd w:val="clear" w:color="auto" w:fill="FFFFFF"/>
        <w:tabs>
          <w:tab w:val="left" w:pos="345"/>
        </w:tabs>
        <w:autoSpaceDE w:val="0"/>
        <w:spacing w:after="0" w:line="240" w:lineRule="auto"/>
        <w:ind w:left="284"/>
        <w:jc w:val="both"/>
        <w:rPr>
          <w:rFonts w:ascii="Times New Roman" w:hAnsi="Times New Roman" w:cs="Times New Roman"/>
          <w:sz w:val="24"/>
          <w:szCs w:val="24"/>
        </w:rPr>
      </w:pPr>
      <w:r w:rsidRPr="009973A1">
        <w:rPr>
          <w:rFonts w:ascii="Times New Roman" w:hAnsi="Times New Roman" w:cs="Times New Roman"/>
          <w:sz w:val="24"/>
          <w:szCs w:val="24"/>
        </w:rPr>
        <w:tab/>
        <w:t>a) zestawienie podwykonawców i rozliczenie należności z tytułu zrealizowanych robót budowlanych, dostaw lub usług w danym okresie rozliczeniowym objętym składaną fakturą  wraz z potwierdzonymi za zgodność z oryginałem przez Wykonawcę wystawionych przez nich faktur (rachunków). Zestawienie, o którym mowa powyżej należy sporządzić według wzoru stanowiącego załącznik nr 7 do umowy;</w:t>
      </w:r>
    </w:p>
    <w:p w:rsidR="00EB1C6D" w:rsidRPr="009973A1" w:rsidRDefault="00EB1C6D" w:rsidP="00EB1C6D">
      <w:pPr>
        <w:widowControl w:val="0"/>
        <w:shd w:val="clear" w:color="auto" w:fill="FFFFFF"/>
        <w:tabs>
          <w:tab w:val="left" w:pos="345"/>
        </w:tabs>
        <w:autoSpaceDE w:val="0"/>
        <w:spacing w:after="0" w:line="240" w:lineRule="auto"/>
        <w:ind w:left="284"/>
        <w:jc w:val="both"/>
        <w:rPr>
          <w:rFonts w:ascii="Times New Roman" w:hAnsi="Times New Roman" w:cs="Times New Roman"/>
          <w:sz w:val="24"/>
          <w:szCs w:val="24"/>
        </w:rPr>
      </w:pPr>
      <w:r w:rsidRPr="009973A1">
        <w:rPr>
          <w:rFonts w:ascii="Times New Roman" w:hAnsi="Times New Roman" w:cs="Times New Roman"/>
          <w:b/>
          <w:sz w:val="24"/>
          <w:szCs w:val="24"/>
        </w:rPr>
        <w:tab/>
      </w:r>
      <w:r w:rsidRPr="009973A1">
        <w:rPr>
          <w:rFonts w:ascii="Times New Roman" w:hAnsi="Times New Roman" w:cs="Times New Roman"/>
          <w:sz w:val="24"/>
          <w:szCs w:val="24"/>
        </w:rPr>
        <w:t xml:space="preserve">b) dowód zapłaty (kopia przelewów bankowych) wymagalnego wynagrodzenia podwykonawcom i dalszym podwykonawcom;  </w:t>
      </w:r>
    </w:p>
    <w:p w:rsidR="00EB1C6D" w:rsidRPr="009973A1" w:rsidRDefault="00EB1C6D" w:rsidP="00EB1C6D">
      <w:pPr>
        <w:widowControl w:val="0"/>
        <w:shd w:val="clear" w:color="auto" w:fill="FFFFFF"/>
        <w:tabs>
          <w:tab w:val="left" w:pos="345"/>
        </w:tabs>
        <w:autoSpaceDE w:val="0"/>
        <w:spacing w:after="0" w:line="240" w:lineRule="auto"/>
        <w:jc w:val="both"/>
        <w:rPr>
          <w:rFonts w:ascii="Times New Roman" w:hAnsi="Times New Roman" w:cs="Times New Roman"/>
          <w:sz w:val="24"/>
          <w:szCs w:val="24"/>
        </w:rPr>
      </w:pPr>
      <w:r w:rsidRPr="009973A1">
        <w:rPr>
          <w:rFonts w:ascii="Times New Roman" w:hAnsi="Times New Roman" w:cs="Times New Roman"/>
          <w:sz w:val="24"/>
          <w:szCs w:val="24"/>
        </w:rPr>
        <w:tab/>
        <w:t xml:space="preserve">c)  oświadczenie  podwykonawcy lub  dalszego podwykonawcy o dokonanej zapłacie.                </w:t>
      </w:r>
    </w:p>
    <w:p w:rsidR="00EB1C6D" w:rsidRPr="009973A1" w:rsidRDefault="00EB1C6D" w:rsidP="00EB1C6D">
      <w:pPr>
        <w:widowControl w:val="0"/>
        <w:shd w:val="clear" w:color="auto" w:fill="FFFFFF"/>
        <w:tabs>
          <w:tab w:val="left" w:pos="345"/>
        </w:tabs>
        <w:autoSpaceDE w:val="0"/>
        <w:spacing w:after="0" w:line="240" w:lineRule="auto"/>
        <w:ind w:left="345"/>
        <w:jc w:val="both"/>
        <w:rPr>
          <w:rFonts w:ascii="Times New Roman" w:hAnsi="Times New Roman" w:cs="Times New Roman"/>
          <w:sz w:val="24"/>
          <w:szCs w:val="24"/>
        </w:rPr>
      </w:pPr>
      <w:r w:rsidRPr="009973A1">
        <w:rPr>
          <w:rFonts w:ascii="Times New Roman" w:hAnsi="Times New Roman" w:cs="Times New Roman"/>
          <w:sz w:val="24"/>
          <w:szCs w:val="24"/>
        </w:rPr>
        <w:t xml:space="preserve">W przypadku, gdy podwykonawca lub dalsi podwykonawcy nie wystawili żadnych faktur lub rachunków w danym okresie rozliczeniowym objętym składaną fakturą, Wykonawca składa oświadczenia podwykonawców i dalszych podwykonawców potwierdzające tę okoliczność. </w:t>
      </w:r>
    </w:p>
    <w:p w:rsidR="00EB1C6D" w:rsidRPr="009973A1" w:rsidRDefault="00EB1C6D" w:rsidP="00EB1C6D">
      <w:pPr>
        <w:widowControl w:val="0"/>
        <w:shd w:val="clear" w:color="auto" w:fill="FFFFFF"/>
        <w:tabs>
          <w:tab w:val="left" w:pos="345"/>
        </w:tabs>
        <w:autoSpaceDE w:val="0"/>
        <w:spacing w:after="0" w:line="240" w:lineRule="auto"/>
        <w:ind w:left="345"/>
        <w:jc w:val="both"/>
        <w:rPr>
          <w:rFonts w:ascii="Times New Roman" w:hAnsi="Times New Roman" w:cs="Times New Roman"/>
          <w:sz w:val="24"/>
          <w:szCs w:val="24"/>
        </w:rPr>
      </w:pPr>
      <w:r w:rsidRPr="009973A1">
        <w:rPr>
          <w:rFonts w:ascii="Times New Roman" w:hAnsi="Times New Roman" w:cs="Times New Roman"/>
          <w:sz w:val="24"/>
          <w:szCs w:val="24"/>
        </w:rPr>
        <w:t xml:space="preserve">Do faktury końcowej Wykonawca dołączy oświadczenie wszystkich podwykonawców </w:t>
      </w:r>
      <w:r w:rsidRPr="009973A1">
        <w:rPr>
          <w:rFonts w:ascii="Times New Roman" w:hAnsi="Times New Roman" w:cs="Times New Roman"/>
          <w:sz w:val="24"/>
          <w:szCs w:val="24"/>
        </w:rPr>
        <w:br/>
        <w:t>i dalszych podwykonawców o pełnym zafakturowaniu przez nich robót wykonanych, zgodnie z umowami o podwykonawstwo oraz o pełnym rozliczeniu tych robót do wysokości objętej płatnością końcową.</w:t>
      </w:r>
    </w:p>
    <w:p w:rsidR="00EB1C6D" w:rsidRPr="009973A1" w:rsidRDefault="00EB1C6D" w:rsidP="00EB1C6D">
      <w:pPr>
        <w:widowControl w:val="0"/>
        <w:shd w:val="clear" w:color="auto" w:fill="FFFFFF"/>
        <w:tabs>
          <w:tab w:val="left" w:pos="345"/>
        </w:tabs>
        <w:autoSpaceDE w:val="0"/>
        <w:spacing w:after="0" w:line="240" w:lineRule="auto"/>
        <w:ind w:left="345" w:hanging="345"/>
        <w:jc w:val="both"/>
        <w:rPr>
          <w:rFonts w:ascii="Times New Roman" w:hAnsi="Times New Roman" w:cs="Times New Roman"/>
          <w:sz w:val="24"/>
          <w:szCs w:val="24"/>
        </w:rPr>
      </w:pPr>
      <w:r w:rsidRPr="009973A1">
        <w:rPr>
          <w:rFonts w:ascii="Times New Roman" w:hAnsi="Times New Roman" w:cs="Times New Roman"/>
          <w:sz w:val="24"/>
          <w:szCs w:val="24"/>
        </w:rPr>
        <w:t xml:space="preserve">8.  Jeżeli Wykonawca, w terminie nie później niż 3 dni przed upływem ostatecznego terminu zapłaty faktury, nie przedstawi Zamawiającemu dowodów zapłaty, o których mowa                                  </w:t>
      </w:r>
      <w:r w:rsidRPr="009973A1">
        <w:rPr>
          <w:rFonts w:ascii="Times New Roman" w:hAnsi="Times New Roman" w:cs="Times New Roman"/>
          <w:sz w:val="24"/>
          <w:szCs w:val="24"/>
        </w:rPr>
        <w:lastRenderedPageBreak/>
        <w:t xml:space="preserve">w ust. 7, Zamawiający uprawniony jest do wstrzymania wypłaty należnego Wykonawcy wynagrodzenia do czasu przedłożenia przez Wykonawcę stosownych dokumentów. Wstrzymanie przez Zamawiającego zapłaty do czasu wypełnienia wymagań, o których mowa w ust. 7, nie skutkuje nie dotrzymaniem przez Zamawiającego terminu płatności i nie uprawnia Wykonawcy do żądania odsetek. </w:t>
      </w:r>
    </w:p>
    <w:p w:rsidR="00EB1C6D" w:rsidRPr="009973A1" w:rsidRDefault="00EB1C6D" w:rsidP="00EB1C6D">
      <w:pPr>
        <w:widowControl w:val="0"/>
        <w:shd w:val="clear" w:color="auto" w:fill="FFFFFF"/>
        <w:tabs>
          <w:tab w:val="left" w:pos="345"/>
        </w:tabs>
        <w:autoSpaceDE w:val="0"/>
        <w:spacing w:after="0" w:line="240" w:lineRule="auto"/>
        <w:ind w:left="345" w:hanging="345"/>
        <w:jc w:val="both"/>
        <w:rPr>
          <w:rFonts w:ascii="Times New Roman" w:hAnsi="Times New Roman" w:cs="Times New Roman"/>
          <w:sz w:val="24"/>
          <w:szCs w:val="24"/>
        </w:rPr>
      </w:pPr>
      <w:r w:rsidRPr="009973A1">
        <w:rPr>
          <w:rFonts w:ascii="Times New Roman" w:hAnsi="Times New Roman" w:cs="Times New Roman"/>
          <w:sz w:val="24"/>
          <w:szCs w:val="24"/>
        </w:rPr>
        <w:t>9.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B1C6D" w:rsidRPr="009973A1" w:rsidRDefault="00EB1C6D" w:rsidP="00EB1C6D">
      <w:pPr>
        <w:widowControl w:val="0"/>
        <w:shd w:val="clear" w:color="auto" w:fill="FFFFFF"/>
        <w:tabs>
          <w:tab w:val="left" w:pos="345"/>
        </w:tabs>
        <w:autoSpaceDE w:val="0"/>
        <w:spacing w:after="0" w:line="240" w:lineRule="auto"/>
        <w:ind w:left="345" w:hanging="345"/>
        <w:jc w:val="both"/>
        <w:rPr>
          <w:rFonts w:ascii="Times New Roman" w:hAnsi="Times New Roman" w:cs="Times New Roman"/>
          <w:sz w:val="24"/>
          <w:szCs w:val="24"/>
        </w:rPr>
      </w:pPr>
      <w:r w:rsidRPr="009973A1">
        <w:rPr>
          <w:rFonts w:ascii="Times New Roman" w:hAnsi="Times New Roman" w:cs="Times New Roman"/>
          <w:sz w:val="24"/>
          <w:szCs w:val="24"/>
        </w:rPr>
        <w:t>10. 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B1C6D" w:rsidRPr="009973A1" w:rsidRDefault="00EB1C6D" w:rsidP="00EB1C6D">
      <w:pPr>
        <w:widowControl w:val="0"/>
        <w:shd w:val="clear" w:color="auto" w:fill="FFFFFF"/>
        <w:tabs>
          <w:tab w:val="left" w:pos="345"/>
        </w:tabs>
        <w:autoSpaceDE w:val="0"/>
        <w:spacing w:after="0" w:line="240" w:lineRule="auto"/>
        <w:ind w:left="345" w:hanging="345"/>
        <w:jc w:val="both"/>
        <w:rPr>
          <w:rFonts w:ascii="Times New Roman" w:hAnsi="Times New Roman" w:cs="Times New Roman"/>
          <w:sz w:val="24"/>
          <w:szCs w:val="24"/>
        </w:rPr>
      </w:pPr>
      <w:r w:rsidRPr="009973A1">
        <w:rPr>
          <w:rFonts w:ascii="Times New Roman" w:hAnsi="Times New Roman" w:cs="Times New Roman"/>
          <w:sz w:val="24"/>
          <w:szCs w:val="24"/>
        </w:rPr>
        <w:t xml:space="preserve">11. Bezpośrednia zapłata dokonywana będzie na podstawie kopii faktury lub rachunku podwykonawcy lub dalszego podwykonawcy potwierdzonych za zgodność z oryginałem przez Wykonawcę i obejmuje wyłącznie należne wynagrodzenie, bez odsetek, należnych podwykonawcy lub dalszemu podwykonawcy. </w:t>
      </w:r>
    </w:p>
    <w:p w:rsidR="00EB1C6D" w:rsidRPr="009973A1" w:rsidRDefault="00EB1C6D" w:rsidP="00EB1C6D">
      <w:pPr>
        <w:widowControl w:val="0"/>
        <w:shd w:val="clear" w:color="auto" w:fill="FFFFFF"/>
        <w:tabs>
          <w:tab w:val="left" w:pos="345"/>
        </w:tabs>
        <w:autoSpaceDE w:val="0"/>
        <w:spacing w:after="0" w:line="240" w:lineRule="auto"/>
        <w:ind w:left="345" w:hanging="345"/>
        <w:jc w:val="both"/>
        <w:rPr>
          <w:rFonts w:ascii="Times New Roman" w:hAnsi="Times New Roman" w:cs="Times New Roman"/>
          <w:sz w:val="24"/>
          <w:szCs w:val="24"/>
        </w:rPr>
      </w:pPr>
      <w:r w:rsidRPr="009973A1">
        <w:rPr>
          <w:rFonts w:ascii="Times New Roman" w:hAnsi="Times New Roman" w:cs="Times New Roman"/>
          <w:sz w:val="24"/>
          <w:szCs w:val="24"/>
        </w:rPr>
        <w:t>12. Zamawiający, przed dokonaniem bezpośredniej zapłaty poinformuje Wykonawcę,  aby                         w terminie 7 dni od dnia doręczenia tej informacji zgłosił w formie pisemnej uwagi dotyczące zasadności bezpośredniej zapłaty wynagrodzenia podwykonawcy lub dalszemu podwykonawcy, o których mowa w ust. 9.</w:t>
      </w:r>
    </w:p>
    <w:p w:rsidR="00EB1C6D" w:rsidRPr="009973A1" w:rsidRDefault="00EB1C6D" w:rsidP="00EB1C6D">
      <w:pPr>
        <w:widowControl w:val="0"/>
        <w:shd w:val="clear" w:color="auto" w:fill="FFFFFF"/>
        <w:tabs>
          <w:tab w:val="left" w:pos="345"/>
        </w:tabs>
        <w:autoSpaceDE w:val="0"/>
        <w:spacing w:after="0" w:line="240" w:lineRule="auto"/>
        <w:ind w:left="345" w:hanging="345"/>
        <w:jc w:val="both"/>
        <w:rPr>
          <w:rFonts w:ascii="Times New Roman" w:hAnsi="Times New Roman" w:cs="Times New Roman"/>
          <w:sz w:val="24"/>
          <w:szCs w:val="24"/>
        </w:rPr>
      </w:pPr>
      <w:r w:rsidRPr="009973A1">
        <w:rPr>
          <w:rFonts w:ascii="Times New Roman" w:hAnsi="Times New Roman" w:cs="Times New Roman"/>
          <w:sz w:val="24"/>
          <w:szCs w:val="24"/>
        </w:rPr>
        <w:t>13. W przypadku zgłoszenia uwag, o których mowa w ust. 12 we wskazanym przez Zamawiającego terminie, Zamawiający może:</w:t>
      </w:r>
    </w:p>
    <w:p w:rsidR="00EB1C6D" w:rsidRPr="009973A1" w:rsidRDefault="00EB1C6D" w:rsidP="00EB1C6D">
      <w:pPr>
        <w:widowControl w:val="0"/>
        <w:shd w:val="clear" w:color="auto" w:fill="FFFFFF"/>
        <w:tabs>
          <w:tab w:val="left" w:pos="345"/>
        </w:tabs>
        <w:autoSpaceDE w:val="0"/>
        <w:spacing w:after="0" w:line="240" w:lineRule="auto"/>
        <w:ind w:left="345"/>
        <w:jc w:val="both"/>
        <w:rPr>
          <w:rFonts w:ascii="Times New Roman" w:hAnsi="Times New Roman" w:cs="Times New Roman"/>
          <w:sz w:val="24"/>
          <w:szCs w:val="24"/>
        </w:rPr>
      </w:pPr>
      <w:r w:rsidRPr="009973A1">
        <w:rPr>
          <w:rFonts w:ascii="Times New Roman" w:hAnsi="Times New Roman" w:cs="Times New Roman"/>
          <w:sz w:val="24"/>
          <w:szCs w:val="24"/>
        </w:rPr>
        <w:t xml:space="preserve"> 1) nie dokonać bezpośredniej zapłaty wynagrodzenia podwykonawcy lub dalszemu podwykonawcy, jeżeli wykonawca wykaże niezasadność takiej zapłaty albo</w:t>
      </w:r>
    </w:p>
    <w:p w:rsidR="00EB1C6D" w:rsidRPr="009973A1" w:rsidRDefault="00EB1C6D" w:rsidP="00EB1C6D">
      <w:pPr>
        <w:widowControl w:val="0"/>
        <w:shd w:val="clear" w:color="auto" w:fill="FFFFFF"/>
        <w:tabs>
          <w:tab w:val="left" w:pos="345"/>
        </w:tabs>
        <w:autoSpaceDE w:val="0"/>
        <w:spacing w:after="0" w:line="240" w:lineRule="auto"/>
        <w:ind w:left="345"/>
        <w:jc w:val="both"/>
        <w:rPr>
          <w:rFonts w:ascii="Times New Roman" w:hAnsi="Times New Roman" w:cs="Times New Roman"/>
          <w:sz w:val="24"/>
          <w:szCs w:val="24"/>
        </w:rPr>
      </w:pPr>
      <w:r w:rsidRPr="009973A1">
        <w:rPr>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B1C6D" w:rsidRPr="009973A1" w:rsidRDefault="00EB1C6D" w:rsidP="00EB1C6D">
      <w:pPr>
        <w:widowControl w:val="0"/>
        <w:shd w:val="clear" w:color="auto" w:fill="FFFFFF"/>
        <w:tabs>
          <w:tab w:val="left" w:pos="345"/>
        </w:tabs>
        <w:autoSpaceDE w:val="0"/>
        <w:spacing w:after="0" w:line="240" w:lineRule="auto"/>
        <w:ind w:left="345"/>
        <w:jc w:val="both"/>
        <w:rPr>
          <w:rFonts w:ascii="Times New Roman" w:hAnsi="Times New Roman" w:cs="Times New Roman"/>
          <w:sz w:val="24"/>
          <w:szCs w:val="24"/>
        </w:rPr>
      </w:pPr>
      <w:r w:rsidRPr="009973A1">
        <w:rPr>
          <w:rFonts w:ascii="Times New Roman" w:hAnsi="Times New Roman" w:cs="Times New Roman"/>
          <w:sz w:val="24"/>
          <w:szCs w:val="24"/>
        </w:rPr>
        <w:t>3) dokonać bezpośredniej zapłaty wynagrodzenia podwykonawcy lub dalszemu podwykonawcy, jeżeli podwykonawca lub dalszy podwykonawca wykaże zasadność takiej zapłaty.</w:t>
      </w:r>
    </w:p>
    <w:p w:rsidR="00EB1C6D" w:rsidRPr="009973A1" w:rsidRDefault="00EB1C6D" w:rsidP="00EB1C6D">
      <w:pPr>
        <w:widowControl w:val="0"/>
        <w:shd w:val="clear" w:color="auto" w:fill="FFFFFF"/>
        <w:tabs>
          <w:tab w:val="left" w:pos="345"/>
        </w:tabs>
        <w:autoSpaceDE w:val="0"/>
        <w:spacing w:after="0" w:line="240" w:lineRule="auto"/>
        <w:ind w:left="345" w:hanging="345"/>
        <w:jc w:val="both"/>
        <w:rPr>
          <w:rFonts w:ascii="Times New Roman" w:hAnsi="Times New Roman" w:cs="Times New Roman"/>
          <w:sz w:val="24"/>
          <w:szCs w:val="24"/>
        </w:rPr>
      </w:pPr>
      <w:r w:rsidRPr="009973A1">
        <w:rPr>
          <w:rFonts w:ascii="Times New Roman" w:hAnsi="Times New Roman" w:cs="Times New Roman"/>
          <w:sz w:val="24"/>
          <w:szCs w:val="24"/>
        </w:rPr>
        <w:t xml:space="preserve">14. W przypadku dokonania bezpośredniej zapłaty podwykonawcy lub dalszemu podwykonawcy, o których mowa w ust. 9 Zamawiający potrąca kwotę wypłaconego  wynagrodzenia z wynagrodzenia należnego Wykonawcy. </w:t>
      </w:r>
    </w:p>
    <w:p w:rsidR="00EB1C6D" w:rsidRPr="009973A1" w:rsidRDefault="00EB1C6D" w:rsidP="00EB1C6D">
      <w:pPr>
        <w:widowControl w:val="0"/>
        <w:shd w:val="clear" w:color="auto" w:fill="FFFFFF"/>
        <w:tabs>
          <w:tab w:val="left" w:pos="345"/>
        </w:tabs>
        <w:autoSpaceDE w:val="0"/>
        <w:spacing w:after="0" w:line="240" w:lineRule="auto"/>
        <w:ind w:left="345" w:hanging="345"/>
        <w:jc w:val="both"/>
        <w:rPr>
          <w:rFonts w:ascii="Times New Roman" w:hAnsi="Times New Roman" w:cs="Times New Roman"/>
          <w:sz w:val="24"/>
          <w:szCs w:val="24"/>
        </w:rPr>
      </w:pPr>
      <w:r w:rsidRPr="009973A1">
        <w:rPr>
          <w:rFonts w:ascii="Times New Roman" w:hAnsi="Times New Roman" w:cs="Times New Roman"/>
          <w:sz w:val="24"/>
          <w:szCs w:val="24"/>
        </w:rPr>
        <w:t xml:space="preserve">15. Zamawiającemu przysługuje prawo odstąpienia od niniejszej umowy, gdy dokona więcej niż dwa razy bezpośredniej zapłaty na rzecz podwykonawcy lub dalszemu podwykonawcy, </w:t>
      </w:r>
      <w:r w:rsidRPr="009973A1">
        <w:rPr>
          <w:rFonts w:ascii="Times New Roman" w:hAnsi="Times New Roman" w:cs="Times New Roman"/>
          <w:sz w:val="24"/>
          <w:szCs w:val="24"/>
        </w:rPr>
        <w:br/>
        <w:t>o których mowa w ust. 9 lub w przypadku konieczności dokonania bezpośredniej zapłaty na sumę większą niż 5% wartości brutto umowy.</w:t>
      </w:r>
    </w:p>
    <w:p w:rsidR="009C4236" w:rsidRPr="00A624B6" w:rsidRDefault="0032170C" w:rsidP="00F37C67">
      <w:pPr>
        <w:widowControl w:val="0"/>
        <w:shd w:val="clear" w:color="auto" w:fill="FFFFFF"/>
        <w:autoSpaceDE w:val="0"/>
        <w:spacing w:after="0" w:line="240" w:lineRule="auto"/>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p>
    <w:p w:rsidR="00745DDD" w:rsidRPr="00A624B6" w:rsidRDefault="0032170C" w:rsidP="00F37C67">
      <w:pPr>
        <w:widowControl w:val="0"/>
        <w:shd w:val="clear" w:color="auto" w:fill="FFFFFF"/>
        <w:autoSpaceDE w:val="0"/>
        <w:spacing w:after="0" w:line="240" w:lineRule="auto"/>
        <w:ind w:left="-15"/>
        <w:jc w:val="center"/>
        <w:rPr>
          <w:rFonts w:ascii="Times New Roman" w:hAnsi="Times New Roman" w:cs="Times New Roman"/>
          <w:b/>
          <w:bCs/>
          <w:sz w:val="24"/>
          <w:szCs w:val="24"/>
        </w:rPr>
      </w:pPr>
      <w:r w:rsidRPr="00A624B6">
        <w:rPr>
          <w:rFonts w:ascii="Times New Roman" w:hAnsi="Times New Roman" w:cs="Times New Roman"/>
          <w:b/>
          <w:bCs/>
          <w:sz w:val="24"/>
          <w:szCs w:val="24"/>
        </w:rPr>
        <w:t>§ 1</w:t>
      </w:r>
      <w:r w:rsidR="003435BD">
        <w:rPr>
          <w:rFonts w:ascii="Times New Roman" w:hAnsi="Times New Roman" w:cs="Times New Roman"/>
          <w:b/>
          <w:bCs/>
          <w:sz w:val="24"/>
          <w:szCs w:val="24"/>
        </w:rPr>
        <w:t>9</w:t>
      </w:r>
    </w:p>
    <w:p w:rsidR="000F59FC" w:rsidRDefault="00702693" w:rsidP="00702693">
      <w:pPr>
        <w:widowControl w:val="0"/>
        <w:numPr>
          <w:ilvl w:val="0"/>
          <w:numId w:val="16"/>
        </w:numPr>
        <w:shd w:val="clear" w:color="auto" w:fill="FFFFFF"/>
        <w:tabs>
          <w:tab w:val="left" w:pos="360"/>
          <w:tab w:val="left" w:pos="2448"/>
          <w:tab w:val="left" w:pos="3024"/>
        </w:tabs>
        <w:autoSpaceDE w:val="0"/>
        <w:spacing w:after="0" w:line="240" w:lineRule="auto"/>
        <w:ind w:left="360"/>
        <w:jc w:val="both"/>
        <w:rPr>
          <w:rFonts w:ascii="Times New Roman" w:hAnsi="Times New Roman"/>
          <w:sz w:val="24"/>
          <w:szCs w:val="24"/>
        </w:rPr>
      </w:pPr>
      <w:r w:rsidRPr="000F59FC">
        <w:rPr>
          <w:rFonts w:ascii="Times New Roman" w:hAnsi="Times New Roman"/>
          <w:sz w:val="24"/>
          <w:szCs w:val="24"/>
        </w:rPr>
        <w:t>Wykonawca udziela Zamawiającemu na wszelkie wykonane roboty budowlane stanowiące przedmiot umowy  ………………… lat gwarancji jakości licząc od daty odb</w:t>
      </w:r>
      <w:r w:rsidR="000F59FC" w:rsidRPr="000F59FC">
        <w:rPr>
          <w:rFonts w:ascii="Times New Roman" w:hAnsi="Times New Roman"/>
          <w:sz w:val="24"/>
          <w:szCs w:val="24"/>
        </w:rPr>
        <w:t xml:space="preserve">ioru końcowego przedmiotu umowy. </w:t>
      </w:r>
      <w:r w:rsidRPr="000F59FC">
        <w:rPr>
          <w:rFonts w:ascii="Times New Roman" w:hAnsi="Times New Roman"/>
          <w:sz w:val="24"/>
          <w:szCs w:val="24"/>
        </w:rPr>
        <w:t xml:space="preserve"> </w:t>
      </w:r>
    </w:p>
    <w:p w:rsidR="00702693" w:rsidRPr="000F59FC" w:rsidRDefault="00702693" w:rsidP="00702693">
      <w:pPr>
        <w:widowControl w:val="0"/>
        <w:numPr>
          <w:ilvl w:val="0"/>
          <w:numId w:val="16"/>
        </w:numPr>
        <w:shd w:val="clear" w:color="auto" w:fill="FFFFFF"/>
        <w:tabs>
          <w:tab w:val="left" w:pos="360"/>
          <w:tab w:val="left" w:pos="2448"/>
          <w:tab w:val="left" w:pos="3024"/>
        </w:tabs>
        <w:autoSpaceDE w:val="0"/>
        <w:spacing w:after="0" w:line="240" w:lineRule="auto"/>
        <w:ind w:left="360"/>
        <w:jc w:val="both"/>
        <w:rPr>
          <w:rFonts w:ascii="Times New Roman" w:hAnsi="Times New Roman"/>
          <w:sz w:val="24"/>
          <w:szCs w:val="24"/>
        </w:rPr>
      </w:pPr>
      <w:r w:rsidRPr="000F59FC">
        <w:rPr>
          <w:rFonts w:ascii="Times New Roman" w:hAnsi="Times New Roman" w:cs="Times New Roman"/>
          <w:sz w:val="24"/>
          <w:szCs w:val="24"/>
        </w:rPr>
        <w:t>Bieg okresu gwarancji rozpoczyna się:</w:t>
      </w:r>
    </w:p>
    <w:p w:rsidR="00702693" w:rsidRPr="003960F8" w:rsidRDefault="00702693" w:rsidP="00702693">
      <w:pPr>
        <w:widowControl w:val="0"/>
        <w:numPr>
          <w:ilvl w:val="0"/>
          <w:numId w:val="40"/>
        </w:numPr>
        <w:tabs>
          <w:tab w:val="left" w:pos="360"/>
        </w:tabs>
        <w:suppressAutoHyphens w:val="0"/>
        <w:autoSpaceDE w:val="0"/>
        <w:autoSpaceDN w:val="0"/>
        <w:adjustRightInd w:val="0"/>
        <w:spacing w:after="0" w:line="240" w:lineRule="auto"/>
        <w:jc w:val="both"/>
        <w:rPr>
          <w:rFonts w:ascii="Times New Roman" w:hAnsi="Times New Roman" w:cs="Times New Roman"/>
          <w:sz w:val="24"/>
          <w:szCs w:val="24"/>
        </w:rPr>
      </w:pPr>
      <w:r w:rsidRPr="003960F8">
        <w:rPr>
          <w:rFonts w:ascii="Times New Roman" w:hAnsi="Times New Roman" w:cs="Times New Roman"/>
          <w:sz w:val="24"/>
          <w:szCs w:val="24"/>
        </w:rPr>
        <w:lastRenderedPageBreak/>
        <w:t>w dniu następnym licząc od daty odbioru końcowego a w przypadku, gdy stwierdzono wady dnia następnego po potwierdzeniu usunięcia wszystkich wad stwierdzonych przy odbiorze końcowym przedmiotu umowy,</w:t>
      </w:r>
    </w:p>
    <w:p w:rsidR="00702693" w:rsidRPr="003960F8" w:rsidRDefault="00702693" w:rsidP="00702693">
      <w:pPr>
        <w:widowControl w:val="0"/>
        <w:numPr>
          <w:ilvl w:val="0"/>
          <w:numId w:val="40"/>
        </w:numPr>
        <w:tabs>
          <w:tab w:val="left" w:pos="360"/>
        </w:tabs>
        <w:suppressAutoHyphens w:val="0"/>
        <w:autoSpaceDE w:val="0"/>
        <w:autoSpaceDN w:val="0"/>
        <w:adjustRightInd w:val="0"/>
        <w:spacing w:after="0" w:line="240" w:lineRule="auto"/>
        <w:jc w:val="both"/>
        <w:rPr>
          <w:rFonts w:ascii="Times New Roman" w:hAnsi="Times New Roman" w:cs="Times New Roman"/>
          <w:sz w:val="24"/>
          <w:szCs w:val="24"/>
        </w:rPr>
      </w:pPr>
      <w:r w:rsidRPr="003960F8">
        <w:rPr>
          <w:rFonts w:ascii="Times New Roman" w:hAnsi="Times New Roman" w:cs="Times New Roman"/>
          <w:sz w:val="24"/>
          <w:szCs w:val="24"/>
        </w:rPr>
        <w:t>dla wymienianych materiałów i urządzeń z dniem ich wymiany</w:t>
      </w:r>
      <w:r w:rsidR="00387DFF">
        <w:rPr>
          <w:rFonts w:ascii="Times New Roman" w:hAnsi="Times New Roman" w:cs="Times New Roman"/>
          <w:sz w:val="24"/>
          <w:szCs w:val="24"/>
        </w:rPr>
        <w:t>.</w:t>
      </w:r>
    </w:p>
    <w:p w:rsidR="00387DFF" w:rsidRDefault="00702693" w:rsidP="00702693">
      <w:pPr>
        <w:widowControl w:val="0"/>
        <w:numPr>
          <w:ilvl w:val="0"/>
          <w:numId w:val="16"/>
        </w:numPr>
        <w:shd w:val="clear" w:color="auto" w:fill="FFFFFF"/>
        <w:tabs>
          <w:tab w:val="left" w:pos="360"/>
          <w:tab w:val="left" w:pos="2448"/>
          <w:tab w:val="left" w:pos="3024"/>
        </w:tabs>
        <w:autoSpaceDE w:val="0"/>
        <w:spacing w:after="0" w:line="240" w:lineRule="auto"/>
        <w:ind w:left="360"/>
        <w:jc w:val="both"/>
        <w:rPr>
          <w:rFonts w:ascii="Times New Roman" w:hAnsi="Times New Roman"/>
          <w:sz w:val="24"/>
          <w:szCs w:val="24"/>
        </w:rPr>
      </w:pPr>
      <w:r w:rsidRPr="00387DFF">
        <w:rPr>
          <w:rFonts w:ascii="Times New Roman" w:hAnsi="Times New Roman"/>
          <w:sz w:val="24"/>
          <w:szCs w:val="24"/>
        </w:rPr>
        <w:t>Wykonawca udziela Zamawiającemu rękojmi na okres 5 (pięciu) lat za wady wykonanych robót licząc od daty odb</w:t>
      </w:r>
      <w:r w:rsidR="00387DFF">
        <w:rPr>
          <w:rFonts w:ascii="Times New Roman" w:hAnsi="Times New Roman"/>
          <w:sz w:val="24"/>
          <w:szCs w:val="24"/>
        </w:rPr>
        <w:t>ioru końcowego przedmiotu umowy.</w:t>
      </w:r>
    </w:p>
    <w:p w:rsidR="00702693" w:rsidRPr="00387DFF" w:rsidRDefault="00702693" w:rsidP="00702693">
      <w:pPr>
        <w:widowControl w:val="0"/>
        <w:numPr>
          <w:ilvl w:val="0"/>
          <w:numId w:val="16"/>
        </w:numPr>
        <w:shd w:val="clear" w:color="auto" w:fill="FFFFFF"/>
        <w:tabs>
          <w:tab w:val="left" w:pos="360"/>
          <w:tab w:val="left" w:pos="2448"/>
          <w:tab w:val="left" w:pos="3024"/>
        </w:tabs>
        <w:autoSpaceDE w:val="0"/>
        <w:spacing w:after="0" w:line="240" w:lineRule="auto"/>
        <w:ind w:left="360"/>
        <w:jc w:val="both"/>
        <w:rPr>
          <w:rFonts w:ascii="Times New Roman" w:hAnsi="Times New Roman"/>
          <w:sz w:val="24"/>
          <w:szCs w:val="24"/>
        </w:rPr>
      </w:pPr>
      <w:r w:rsidRPr="00387DFF">
        <w:rPr>
          <w:rFonts w:ascii="Times New Roman" w:hAnsi="Times New Roman"/>
          <w:sz w:val="24"/>
          <w:szCs w:val="24"/>
        </w:rPr>
        <w:t>W ramach udzielonej rękojmi i gwarancji jakości Wykonawca zobowiązuje się do bezpłatnego usunięcia zgłoszonych przez Zamawiającego wad i usterek w terminie 14 dni od daty złożenia reklamacji jeżeli będzie to możliwe technicznie lub w innym terminie uzgodnionym przez strony, nie dłuższym jednak niż  30 dni  od daty złożenia reklamacji (zawiadomienia).</w:t>
      </w:r>
    </w:p>
    <w:p w:rsidR="00702693" w:rsidRPr="003960F8" w:rsidRDefault="00702693" w:rsidP="00702693">
      <w:pPr>
        <w:widowControl w:val="0"/>
        <w:numPr>
          <w:ilvl w:val="0"/>
          <w:numId w:val="16"/>
        </w:numPr>
        <w:shd w:val="clear" w:color="auto" w:fill="FFFFFF"/>
        <w:tabs>
          <w:tab w:val="left" w:pos="360"/>
          <w:tab w:val="left" w:pos="2448"/>
          <w:tab w:val="left" w:pos="3024"/>
        </w:tabs>
        <w:autoSpaceDE w:val="0"/>
        <w:spacing w:after="0" w:line="240" w:lineRule="auto"/>
        <w:ind w:left="360"/>
        <w:jc w:val="both"/>
        <w:rPr>
          <w:rFonts w:ascii="Times New Roman" w:hAnsi="Times New Roman"/>
          <w:sz w:val="24"/>
          <w:szCs w:val="24"/>
        </w:rPr>
      </w:pPr>
      <w:r w:rsidRPr="003960F8">
        <w:rPr>
          <w:rFonts w:ascii="Times New Roman" w:hAnsi="Times New Roman"/>
          <w:sz w:val="24"/>
          <w:szCs w:val="24"/>
        </w:rPr>
        <w:t>Jeżeli Wykonawca nie usunie zgłoszonych wad w okresie gwarancji lub rękojmi w terminie Zamawiający może zlecić usuniecie ich osobie trzecie</w:t>
      </w:r>
      <w:r>
        <w:rPr>
          <w:rFonts w:ascii="Times New Roman" w:hAnsi="Times New Roman"/>
          <w:sz w:val="24"/>
          <w:szCs w:val="24"/>
        </w:rPr>
        <w:t>j</w:t>
      </w:r>
      <w:r w:rsidRPr="003960F8">
        <w:rPr>
          <w:rFonts w:ascii="Times New Roman" w:hAnsi="Times New Roman"/>
          <w:sz w:val="24"/>
          <w:szCs w:val="24"/>
        </w:rPr>
        <w:t xml:space="preserve"> na koszt i niebezpieczeństwo Wykonawcy.</w:t>
      </w:r>
    </w:p>
    <w:p w:rsidR="00702693" w:rsidRPr="003960F8" w:rsidRDefault="00702693" w:rsidP="00702693">
      <w:pPr>
        <w:widowControl w:val="0"/>
        <w:numPr>
          <w:ilvl w:val="0"/>
          <w:numId w:val="16"/>
        </w:numPr>
        <w:shd w:val="clear" w:color="auto" w:fill="FFFFFF"/>
        <w:tabs>
          <w:tab w:val="left" w:pos="360"/>
          <w:tab w:val="left" w:pos="2448"/>
          <w:tab w:val="left" w:pos="3024"/>
        </w:tabs>
        <w:autoSpaceDE w:val="0"/>
        <w:spacing w:after="0" w:line="240" w:lineRule="auto"/>
        <w:ind w:left="360"/>
        <w:jc w:val="both"/>
        <w:rPr>
          <w:rFonts w:ascii="Times New Roman" w:hAnsi="Times New Roman"/>
          <w:sz w:val="24"/>
          <w:szCs w:val="24"/>
        </w:rPr>
      </w:pPr>
      <w:r w:rsidRPr="003960F8">
        <w:rPr>
          <w:rFonts w:ascii="Times New Roman" w:hAnsi="Times New Roman" w:cs="Times New Roman"/>
          <w:sz w:val="24"/>
          <w:szCs w:val="24"/>
          <w:lang w:eastAsia="pl-PL"/>
        </w:rPr>
        <w:t>Zamawiający może dochodzić roszczeń z tytułu gwarancji także po terminie określonym</w:t>
      </w:r>
      <w:r w:rsidRPr="003960F8">
        <w:rPr>
          <w:rFonts w:ascii="Times New Roman" w:hAnsi="Times New Roman"/>
          <w:sz w:val="24"/>
          <w:szCs w:val="24"/>
        </w:rPr>
        <w:t xml:space="preserve"> </w:t>
      </w:r>
      <w:r w:rsidRPr="003960F8">
        <w:rPr>
          <w:rFonts w:ascii="Times New Roman" w:hAnsi="Times New Roman"/>
          <w:sz w:val="24"/>
          <w:szCs w:val="24"/>
        </w:rPr>
        <w:br/>
      </w:r>
      <w:r w:rsidRPr="003960F8">
        <w:rPr>
          <w:rFonts w:ascii="Times New Roman" w:hAnsi="Times New Roman" w:cs="Times New Roman"/>
          <w:sz w:val="24"/>
          <w:szCs w:val="24"/>
          <w:lang w:eastAsia="pl-PL"/>
        </w:rPr>
        <w:t>w ust. 1, jeżeli zgłosił wadę przed upływem tego terminu.</w:t>
      </w:r>
    </w:p>
    <w:p w:rsidR="00702693" w:rsidRPr="00387DFF" w:rsidRDefault="00702693" w:rsidP="00702693">
      <w:pPr>
        <w:widowControl w:val="0"/>
        <w:numPr>
          <w:ilvl w:val="0"/>
          <w:numId w:val="16"/>
        </w:numPr>
        <w:shd w:val="clear" w:color="auto" w:fill="FFFFFF"/>
        <w:tabs>
          <w:tab w:val="left" w:pos="360"/>
          <w:tab w:val="left" w:pos="2448"/>
          <w:tab w:val="left" w:pos="3024"/>
        </w:tabs>
        <w:autoSpaceDE w:val="0"/>
        <w:spacing w:after="0" w:line="240" w:lineRule="auto"/>
        <w:ind w:left="360"/>
        <w:jc w:val="both"/>
        <w:rPr>
          <w:rFonts w:ascii="Times New Roman" w:hAnsi="Times New Roman"/>
          <w:bCs/>
          <w:sz w:val="24"/>
          <w:szCs w:val="24"/>
        </w:rPr>
      </w:pPr>
      <w:r w:rsidRPr="003960F8">
        <w:rPr>
          <w:rFonts w:ascii="Times New Roman" w:hAnsi="Times New Roman" w:cs="Times New Roman"/>
          <w:sz w:val="24"/>
          <w:szCs w:val="24"/>
          <w:lang w:eastAsia="pl-PL"/>
        </w:rPr>
        <w:t xml:space="preserve">Zamawiający może realizować uprawnienia z tytułu rękojmi niezależnie od uprawnień </w:t>
      </w:r>
      <w:r w:rsidRPr="003960F8">
        <w:rPr>
          <w:rFonts w:ascii="Times New Roman" w:hAnsi="Times New Roman" w:cs="Times New Roman"/>
          <w:sz w:val="24"/>
          <w:szCs w:val="24"/>
          <w:lang w:eastAsia="pl-PL"/>
        </w:rPr>
        <w:br/>
        <w:t xml:space="preserve">z  tytułu gwarancji .     </w:t>
      </w:r>
    </w:p>
    <w:p w:rsidR="00387DFF" w:rsidRPr="003960F8" w:rsidRDefault="00387DFF" w:rsidP="00387DFF">
      <w:pPr>
        <w:widowControl w:val="0"/>
        <w:shd w:val="clear" w:color="auto" w:fill="FFFFFF"/>
        <w:tabs>
          <w:tab w:val="left" w:pos="360"/>
          <w:tab w:val="left" w:pos="2448"/>
          <w:tab w:val="left" w:pos="3024"/>
        </w:tabs>
        <w:autoSpaceDE w:val="0"/>
        <w:spacing w:after="0" w:line="240" w:lineRule="auto"/>
        <w:ind w:left="360"/>
        <w:jc w:val="both"/>
        <w:rPr>
          <w:rFonts w:ascii="Times New Roman" w:hAnsi="Times New Roman"/>
          <w:bCs/>
          <w:sz w:val="24"/>
          <w:szCs w:val="24"/>
        </w:rPr>
      </w:pPr>
    </w:p>
    <w:p w:rsidR="00745DDD" w:rsidRPr="00A624B6" w:rsidRDefault="00745DDD" w:rsidP="00F37C67">
      <w:pPr>
        <w:widowControl w:val="0"/>
        <w:tabs>
          <w:tab w:val="left" w:pos="375"/>
          <w:tab w:val="left" w:pos="1704"/>
          <w:tab w:val="left" w:pos="2982"/>
          <w:tab w:val="left" w:pos="3162"/>
        </w:tabs>
        <w:autoSpaceDE w:val="0"/>
        <w:spacing w:after="0" w:line="240" w:lineRule="auto"/>
        <w:jc w:val="center"/>
        <w:rPr>
          <w:rFonts w:ascii="Times New Roman" w:hAnsi="Times New Roman" w:cs="Times New Roman"/>
          <w:b/>
          <w:bCs/>
          <w:sz w:val="24"/>
          <w:szCs w:val="24"/>
        </w:rPr>
      </w:pPr>
      <w:r w:rsidRPr="00A624B6">
        <w:rPr>
          <w:rFonts w:ascii="Times New Roman" w:hAnsi="Times New Roman" w:cs="Times New Roman"/>
          <w:b/>
          <w:bCs/>
          <w:sz w:val="24"/>
          <w:szCs w:val="24"/>
        </w:rPr>
        <w:t xml:space="preserve">§ </w:t>
      </w:r>
      <w:r w:rsidR="003435BD">
        <w:rPr>
          <w:rFonts w:ascii="Times New Roman" w:hAnsi="Times New Roman" w:cs="Times New Roman"/>
          <w:b/>
          <w:bCs/>
          <w:sz w:val="24"/>
          <w:szCs w:val="24"/>
        </w:rPr>
        <w:t>20</w:t>
      </w:r>
    </w:p>
    <w:p w:rsidR="00EB1C6D" w:rsidRPr="009973A1" w:rsidRDefault="00EB1C6D" w:rsidP="00EB1C6D">
      <w:pPr>
        <w:widowControl w:val="0"/>
        <w:tabs>
          <w:tab w:val="left" w:pos="375"/>
          <w:tab w:val="left" w:pos="1704"/>
          <w:tab w:val="left" w:pos="2982"/>
          <w:tab w:val="left" w:pos="3162"/>
        </w:tabs>
        <w:autoSpaceDE w:val="0"/>
        <w:spacing w:after="0" w:line="240" w:lineRule="auto"/>
        <w:ind w:left="375" w:hanging="375"/>
        <w:jc w:val="both"/>
        <w:rPr>
          <w:rFonts w:ascii="Times New Roman" w:hAnsi="Times New Roman" w:cs="Times New Roman"/>
          <w:sz w:val="24"/>
          <w:szCs w:val="24"/>
        </w:rPr>
      </w:pPr>
      <w:r w:rsidRPr="009973A1">
        <w:rPr>
          <w:rFonts w:ascii="Times New Roman" w:hAnsi="Times New Roman" w:cs="Times New Roman"/>
          <w:sz w:val="24"/>
          <w:szCs w:val="24"/>
        </w:rPr>
        <w:t>1. Strony ustalają odpowiedzialność za niewykonanie lub nienależyte wykonanie zobowiązań umownych w formie kar umownych z następujących tytułów:</w:t>
      </w:r>
    </w:p>
    <w:p w:rsidR="00EB1C6D" w:rsidRPr="009973A1" w:rsidRDefault="00EB1C6D" w:rsidP="00EB1C6D">
      <w:pPr>
        <w:widowControl w:val="0"/>
        <w:tabs>
          <w:tab w:val="left" w:pos="375"/>
          <w:tab w:val="left" w:pos="1704"/>
          <w:tab w:val="left" w:pos="2982"/>
          <w:tab w:val="left" w:pos="3162"/>
        </w:tabs>
        <w:autoSpaceDE w:val="0"/>
        <w:spacing w:after="0" w:line="100" w:lineRule="atLeast"/>
        <w:ind w:left="375" w:hanging="360"/>
        <w:jc w:val="both"/>
        <w:rPr>
          <w:rFonts w:ascii="Times New Roman" w:hAnsi="Times New Roman" w:cs="Times New Roman"/>
          <w:sz w:val="24"/>
          <w:szCs w:val="24"/>
        </w:rPr>
      </w:pPr>
      <w:r w:rsidRPr="009973A1">
        <w:rPr>
          <w:rFonts w:ascii="Times New Roman" w:hAnsi="Times New Roman" w:cs="Times New Roman"/>
          <w:sz w:val="24"/>
          <w:szCs w:val="24"/>
        </w:rPr>
        <w:tab/>
        <w:t>1) Wykonawca zapłaci Zamawiającemu kary umowne w wypadkach i w wysokościach:</w:t>
      </w:r>
    </w:p>
    <w:p w:rsidR="00EB1C6D" w:rsidRPr="009973A1" w:rsidRDefault="00EB1C6D" w:rsidP="00EB1C6D">
      <w:pPr>
        <w:widowControl w:val="0"/>
        <w:numPr>
          <w:ilvl w:val="0"/>
          <w:numId w:val="1"/>
        </w:numPr>
        <w:shd w:val="clear" w:color="auto" w:fill="FFFFFF"/>
        <w:tabs>
          <w:tab w:val="left" w:pos="1275"/>
          <w:tab w:val="left" w:pos="8508"/>
          <w:tab w:val="left" w:pos="13329"/>
          <w:tab w:val="left" w:pos="14115"/>
          <w:tab w:val="left" w:pos="14747"/>
        </w:tabs>
        <w:autoSpaceDE w:val="0"/>
        <w:spacing w:after="0" w:line="100" w:lineRule="atLeast"/>
        <w:ind w:left="1125" w:hanging="567"/>
        <w:jc w:val="both"/>
        <w:rPr>
          <w:rFonts w:ascii="Times New Roman" w:hAnsi="Times New Roman" w:cs="Times New Roman"/>
          <w:sz w:val="24"/>
          <w:szCs w:val="24"/>
        </w:rPr>
      </w:pPr>
      <w:r w:rsidRPr="009973A1">
        <w:rPr>
          <w:rFonts w:ascii="Times New Roman" w:hAnsi="Times New Roman" w:cs="Times New Roman"/>
          <w:sz w:val="24"/>
          <w:szCs w:val="24"/>
        </w:rPr>
        <w:t>za opóźnienie w wykonaniu robót w umownym terminie w wysokości 0,2 % wynagrodzenia za wykonanie przedmiotu umowy określonego w § 12 ust. 1 za każdy dzień  opóźnienia;</w:t>
      </w:r>
    </w:p>
    <w:p w:rsidR="00EB1C6D" w:rsidRPr="009973A1" w:rsidRDefault="00EB1C6D" w:rsidP="00EB1C6D">
      <w:pPr>
        <w:widowControl w:val="0"/>
        <w:numPr>
          <w:ilvl w:val="0"/>
          <w:numId w:val="1"/>
        </w:numPr>
        <w:shd w:val="clear" w:color="auto" w:fill="FFFFFF"/>
        <w:tabs>
          <w:tab w:val="left" w:pos="1275"/>
          <w:tab w:val="left" w:pos="8508"/>
          <w:tab w:val="left" w:pos="13329"/>
          <w:tab w:val="left" w:pos="14115"/>
          <w:tab w:val="left" w:pos="14747"/>
        </w:tabs>
        <w:autoSpaceDE w:val="0"/>
        <w:spacing w:after="0" w:line="100" w:lineRule="atLeast"/>
        <w:ind w:left="1125" w:hanging="567"/>
        <w:jc w:val="both"/>
        <w:rPr>
          <w:rFonts w:ascii="Times New Roman" w:hAnsi="Times New Roman" w:cs="Times New Roman"/>
          <w:sz w:val="24"/>
          <w:szCs w:val="24"/>
        </w:rPr>
      </w:pPr>
      <w:r w:rsidRPr="009973A1">
        <w:rPr>
          <w:rFonts w:ascii="Times New Roman" w:hAnsi="Times New Roman" w:cs="Times New Roman"/>
          <w:sz w:val="24"/>
          <w:szCs w:val="24"/>
        </w:rPr>
        <w:t>za opóźnienie w usunięciu wad stwierdzonych przy odbiorze lub w okresie gwarancji lub rękojmi w wysokości 0,2 % wynagrodzenia określonego w § 12 ust. 1 za każdy dzień  opóźnienia liczonego od dnia wyznaczonego na usunięcie wad;</w:t>
      </w:r>
    </w:p>
    <w:p w:rsidR="00EB1C6D" w:rsidRPr="009973A1" w:rsidRDefault="00EB1C6D" w:rsidP="00EB1C6D">
      <w:pPr>
        <w:widowControl w:val="0"/>
        <w:numPr>
          <w:ilvl w:val="0"/>
          <w:numId w:val="1"/>
        </w:numPr>
        <w:shd w:val="clear" w:color="auto" w:fill="FFFFFF"/>
        <w:tabs>
          <w:tab w:val="left" w:pos="1275"/>
          <w:tab w:val="left" w:pos="8508"/>
          <w:tab w:val="left" w:pos="13329"/>
          <w:tab w:val="left" w:pos="14115"/>
          <w:tab w:val="left" w:pos="14747"/>
        </w:tabs>
        <w:autoSpaceDE w:val="0"/>
        <w:spacing w:after="0" w:line="100" w:lineRule="atLeast"/>
        <w:ind w:left="1125" w:hanging="567"/>
        <w:jc w:val="both"/>
        <w:rPr>
          <w:rFonts w:ascii="Times New Roman" w:hAnsi="Times New Roman" w:cs="Times New Roman"/>
          <w:sz w:val="24"/>
          <w:szCs w:val="24"/>
        </w:rPr>
      </w:pPr>
      <w:r w:rsidRPr="009973A1">
        <w:rPr>
          <w:rFonts w:ascii="Times New Roman" w:hAnsi="Times New Roman" w:cs="Times New Roman"/>
          <w:sz w:val="24"/>
          <w:szCs w:val="24"/>
        </w:rPr>
        <w:t xml:space="preserve">za odstąpienie od umowy przez Zamawiającego z przyczyn leżących po stronie Wykonawcy w wysokości  20 % wynagrodzenia określonego w § 12 ust. 1; </w:t>
      </w:r>
    </w:p>
    <w:p w:rsidR="00EB1C6D" w:rsidRPr="009973A1" w:rsidRDefault="00EB1C6D" w:rsidP="00EB1C6D">
      <w:pPr>
        <w:widowControl w:val="0"/>
        <w:numPr>
          <w:ilvl w:val="0"/>
          <w:numId w:val="1"/>
        </w:numPr>
        <w:shd w:val="clear" w:color="auto" w:fill="FFFFFF"/>
        <w:tabs>
          <w:tab w:val="left" w:pos="1275"/>
          <w:tab w:val="left" w:pos="8508"/>
          <w:tab w:val="left" w:pos="13329"/>
          <w:tab w:val="left" w:pos="14115"/>
          <w:tab w:val="left" w:pos="14747"/>
        </w:tabs>
        <w:autoSpaceDE w:val="0"/>
        <w:spacing w:after="0" w:line="100" w:lineRule="atLeast"/>
        <w:ind w:left="1125" w:hanging="567"/>
        <w:jc w:val="both"/>
        <w:rPr>
          <w:rFonts w:ascii="Times New Roman" w:hAnsi="Times New Roman" w:cs="Times New Roman"/>
          <w:sz w:val="24"/>
          <w:szCs w:val="24"/>
        </w:rPr>
      </w:pPr>
      <w:r w:rsidRPr="00A94204">
        <w:rPr>
          <w:rFonts w:ascii="Times New Roman" w:hAnsi="Times New Roman" w:cs="Times New Roman"/>
          <w:sz w:val="24"/>
          <w:szCs w:val="24"/>
        </w:rPr>
        <w:t>za zwłokę w przejęciu</w:t>
      </w:r>
      <w:r w:rsidRPr="009973A1">
        <w:rPr>
          <w:rFonts w:ascii="Times New Roman" w:hAnsi="Times New Roman" w:cs="Times New Roman"/>
          <w:sz w:val="24"/>
          <w:szCs w:val="24"/>
        </w:rPr>
        <w:t xml:space="preserve"> placu  budowy w wysokości 200 zł za każdy dzień zwłoki;</w:t>
      </w:r>
    </w:p>
    <w:p w:rsidR="00EB1C6D" w:rsidRPr="009973A1" w:rsidRDefault="00EB1C6D" w:rsidP="00EB1C6D">
      <w:pPr>
        <w:widowControl w:val="0"/>
        <w:numPr>
          <w:ilvl w:val="0"/>
          <w:numId w:val="1"/>
        </w:numPr>
        <w:shd w:val="clear" w:color="auto" w:fill="FFFFFF"/>
        <w:tabs>
          <w:tab w:val="left" w:pos="1275"/>
          <w:tab w:val="left" w:pos="8508"/>
          <w:tab w:val="left" w:pos="13329"/>
          <w:tab w:val="left" w:pos="14115"/>
          <w:tab w:val="left" w:pos="14747"/>
        </w:tabs>
        <w:autoSpaceDE w:val="0"/>
        <w:spacing w:after="0" w:line="100" w:lineRule="atLeast"/>
        <w:ind w:left="1125" w:hanging="567"/>
        <w:jc w:val="both"/>
        <w:rPr>
          <w:rFonts w:ascii="Times New Roman" w:hAnsi="Times New Roman" w:cs="Times New Roman"/>
          <w:sz w:val="24"/>
          <w:szCs w:val="24"/>
        </w:rPr>
      </w:pPr>
      <w:r w:rsidRPr="009973A1">
        <w:rPr>
          <w:rFonts w:ascii="Times New Roman" w:hAnsi="Times New Roman" w:cs="Times New Roman"/>
          <w:sz w:val="24"/>
          <w:szCs w:val="24"/>
        </w:rPr>
        <w:t xml:space="preserve"> za brak oznakowania prowadzonych robót:</w:t>
      </w:r>
    </w:p>
    <w:p w:rsidR="00EB1C6D" w:rsidRPr="009973A1" w:rsidRDefault="00EB1C6D" w:rsidP="00EB1C6D">
      <w:pPr>
        <w:widowControl w:val="0"/>
        <w:shd w:val="clear" w:color="auto" w:fill="FFFFFF"/>
        <w:tabs>
          <w:tab w:val="left" w:pos="13847"/>
          <w:tab w:val="left" w:pos="14130"/>
          <w:tab w:val="left" w:pos="14747"/>
          <w:tab w:val="left" w:pos="16907"/>
          <w:tab w:val="left" w:pos="17807"/>
        </w:tabs>
        <w:autoSpaceDE w:val="0"/>
        <w:spacing w:after="0" w:line="100" w:lineRule="atLeast"/>
        <w:ind w:left="1155"/>
        <w:jc w:val="both"/>
        <w:rPr>
          <w:rFonts w:ascii="Times New Roman" w:hAnsi="Times New Roman" w:cs="Times New Roman"/>
          <w:sz w:val="24"/>
          <w:szCs w:val="24"/>
        </w:rPr>
      </w:pPr>
      <w:r w:rsidRPr="009973A1">
        <w:rPr>
          <w:rFonts w:ascii="Times New Roman" w:hAnsi="Times New Roman" w:cs="Times New Roman"/>
          <w:sz w:val="24"/>
          <w:szCs w:val="24"/>
        </w:rPr>
        <w:t>- za stwierdzony po raz pierwszy brak oznakowania w wysokości 500 zł,</w:t>
      </w:r>
    </w:p>
    <w:p w:rsidR="00EB1C6D" w:rsidRPr="009973A1" w:rsidRDefault="00EB1C6D" w:rsidP="00EB1C6D">
      <w:pPr>
        <w:widowControl w:val="0"/>
        <w:shd w:val="clear" w:color="auto" w:fill="FFFFFF"/>
        <w:tabs>
          <w:tab w:val="left" w:pos="13847"/>
          <w:tab w:val="left" w:pos="14130"/>
          <w:tab w:val="left" w:pos="14747"/>
          <w:tab w:val="left" w:pos="16907"/>
          <w:tab w:val="left" w:pos="17807"/>
        </w:tabs>
        <w:autoSpaceDE w:val="0"/>
        <w:spacing w:after="0" w:line="100" w:lineRule="atLeast"/>
        <w:ind w:left="1155"/>
        <w:jc w:val="both"/>
        <w:rPr>
          <w:rFonts w:ascii="Times New Roman" w:hAnsi="Times New Roman" w:cs="Times New Roman"/>
          <w:sz w:val="24"/>
          <w:szCs w:val="24"/>
        </w:rPr>
      </w:pPr>
      <w:r w:rsidRPr="009973A1">
        <w:rPr>
          <w:rFonts w:ascii="Times New Roman" w:hAnsi="Times New Roman" w:cs="Times New Roman"/>
          <w:sz w:val="24"/>
          <w:szCs w:val="24"/>
        </w:rPr>
        <w:t>- za każde następne stwierdzenie uchybień o których mowa wyżej w wysokości</w:t>
      </w:r>
      <w:r w:rsidRPr="009973A1">
        <w:rPr>
          <w:rFonts w:ascii="Times New Roman" w:hAnsi="Times New Roman" w:cs="Times New Roman"/>
          <w:sz w:val="24"/>
          <w:szCs w:val="24"/>
        </w:rPr>
        <w:br/>
        <w:t>1500 zł,</w:t>
      </w:r>
    </w:p>
    <w:p w:rsidR="00EB1C6D" w:rsidRPr="009973A1" w:rsidRDefault="00EB1C6D" w:rsidP="00EB1C6D">
      <w:pPr>
        <w:widowControl w:val="0"/>
        <w:shd w:val="clear" w:color="auto" w:fill="FFFFFF"/>
        <w:tabs>
          <w:tab w:val="left" w:pos="567"/>
          <w:tab w:val="left" w:pos="13847"/>
          <w:tab w:val="left" w:pos="14130"/>
          <w:tab w:val="left" w:pos="14747"/>
          <w:tab w:val="left" w:pos="16907"/>
          <w:tab w:val="left" w:pos="17807"/>
        </w:tabs>
        <w:autoSpaceDE w:val="0"/>
        <w:spacing w:after="0" w:line="100" w:lineRule="atLeast"/>
        <w:ind w:left="1155" w:hanging="588"/>
        <w:jc w:val="both"/>
        <w:rPr>
          <w:rFonts w:ascii="Times New Roman" w:hAnsi="Times New Roman" w:cs="Times New Roman"/>
          <w:sz w:val="24"/>
          <w:szCs w:val="24"/>
        </w:rPr>
      </w:pPr>
      <w:r w:rsidRPr="009973A1">
        <w:rPr>
          <w:rFonts w:ascii="Times New Roman" w:hAnsi="Times New Roman" w:cs="Times New Roman"/>
          <w:sz w:val="24"/>
          <w:szCs w:val="24"/>
        </w:rPr>
        <w:t>f)     za brak zapłaty lub nieterminową zapłatę wynagrodzenia należnego  podwykonawcom lub dalszym podwykonawcom za każdy stwierdzony przypadek w wysokości 0,25 % wynagrodzenia określonego w § 12 ust. 1 umowy;</w:t>
      </w:r>
    </w:p>
    <w:p w:rsidR="00EB1C6D" w:rsidRPr="009973A1" w:rsidRDefault="00EB1C6D" w:rsidP="00EB1C6D">
      <w:pPr>
        <w:widowControl w:val="0"/>
        <w:shd w:val="clear" w:color="auto" w:fill="FFFFFF"/>
        <w:tabs>
          <w:tab w:val="left" w:pos="13847"/>
          <w:tab w:val="left" w:pos="14130"/>
          <w:tab w:val="left" w:pos="14747"/>
          <w:tab w:val="left" w:pos="16907"/>
          <w:tab w:val="left" w:pos="17807"/>
        </w:tabs>
        <w:autoSpaceDE w:val="0"/>
        <w:spacing w:after="0" w:line="100" w:lineRule="atLeast"/>
        <w:ind w:left="1155" w:hanging="588"/>
        <w:jc w:val="both"/>
        <w:rPr>
          <w:rFonts w:ascii="Times New Roman" w:hAnsi="Times New Roman" w:cs="Times New Roman"/>
          <w:sz w:val="24"/>
          <w:szCs w:val="24"/>
        </w:rPr>
      </w:pPr>
      <w:r w:rsidRPr="009973A1">
        <w:rPr>
          <w:rFonts w:ascii="Times New Roman" w:hAnsi="Times New Roman" w:cs="Times New Roman"/>
          <w:sz w:val="24"/>
          <w:szCs w:val="24"/>
        </w:rPr>
        <w:t xml:space="preserve">g) </w:t>
      </w:r>
      <w:r w:rsidRPr="009973A1">
        <w:rPr>
          <w:rFonts w:ascii="Times New Roman" w:hAnsi="Times New Roman" w:cs="Times New Roman"/>
          <w:sz w:val="24"/>
          <w:szCs w:val="24"/>
        </w:rPr>
        <w:tab/>
        <w:t>za nieprzedłożenie do zaakceptowania projektu umowy o podwykonawstwo, której    przedmiotem są roboty budowlane, lub projektu jej zmiany za każdy stwierdzony przypadek w wysokości 0,2 % wynagrodzenia określonego w § 12 ust. 1 umowy</w:t>
      </w:r>
    </w:p>
    <w:p w:rsidR="00EB1C6D" w:rsidRPr="009973A1" w:rsidRDefault="00EB1C6D" w:rsidP="00EB1C6D">
      <w:pPr>
        <w:widowControl w:val="0"/>
        <w:shd w:val="clear" w:color="auto" w:fill="FFFFFF"/>
        <w:tabs>
          <w:tab w:val="left" w:pos="13847"/>
          <w:tab w:val="left" w:pos="14130"/>
          <w:tab w:val="left" w:pos="14747"/>
          <w:tab w:val="left" w:pos="16907"/>
          <w:tab w:val="left" w:pos="17807"/>
        </w:tabs>
        <w:autoSpaceDE w:val="0"/>
        <w:spacing w:after="0" w:line="100" w:lineRule="atLeast"/>
        <w:ind w:left="1155" w:hanging="588"/>
        <w:jc w:val="both"/>
        <w:rPr>
          <w:rFonts w:ascii="Times New Roman" w:hAnsi="Times New Roman" w:cs="Times New Roman"/>
          <w:sz w:val="24"/>
          <w:szCs w:val="24"/>
        </w:rPr>
      </w:pPr>
      <w:r w:rsidRPr="009973A1">
        <w:rPr>
          <w:rFonts w:ascii="Times New Roman" w:hAnsi="Times New Roman" w:cs="Times New Roman"/>
          <w:sz w:val="24"/>
          <w:szCs w:val="24"/>
        </w:rPr>
        <w:t xml:space="preserve">h) </w:t>
      </w:r>
      <w:r w:rsidRPr="009973A1">
        <w:rPr>
          <w:rFonts w:ascii="Times New Roman" w:hAnsi="Times New Roman" w:cs="Times New Roman"/>
          <w:sz w:val="24"/>
          <w:szCs w:val="24"/>
        </w:rPr>
        <w:tab/>
        <w:t>za nieprzedłożenie poświadczonej za zgodność z oryginałem kopii umowy                                    o podwykonawstwo, której przedmiotem są roboty budowlane, dostawy bądź usługi, lub jej zmiany za każdy stwierdzony przypadek w wysokości 0,2 % wynagrodzenia brutto określonego w § 12 ust. 1 umowy;</w:t>
      </w:r>
    </w:p>
    <w:p w:rsidR="00EB1C6D" w:rsidRPr="009973A1" w:rsidRDefault="00EB1C6D" w:rsidP="00EB1C6D">
      <w:pPr>
        <w:widowControl w:val="0"/>
        <w:shd w:val="clear" w:color="auto" w:fill="FFFFFF"/>
        <w:tabs>
          <w:tab w:val="left" w:pos="13847"/>
          <w:tab w:val="left" w:pos="14130"/>
          <w:tab w:val="left" w:pos="14747"/>
          <w:tab w:val="left" w:pos="16907"/>
          <w:tab w:val="left" w:pos="17807"/>
        </w:tabs>
        <w:autoSpaceDE w:val="0"/>
        <w:spacing w:after="0" w:line="100" w:lineRule="atLeast"/>
        <w:ind w:left="1155" w:hanging="588"/>
        <w:jc w:val="both"/>
        <w:rPr>
          <w:rFonts w:ascii="Times New Roman" w:hAnsi="Times New Roman" w:cs="Times New Roman"/>
          <w:sz w:val="24"/>
          <w:szCs w:val="24"/>
        </w:rPr>
      </w:pPr>
      <w:r w:rsidRPr="009973A1">
        <w:rPr>
          <w:rFonts w:ascii="Times New Roman" w:hAnsi="Times New Roman" w:cs="Times New Roman"/>
          <w:sz w:val="24"/>
          <w:szCs w:val="24"/>
        </w:rPr>
        <w:t xml:space="preserve">i) </w:t>
      </w:r>
      <w:r w:rsidRPr="009973A1">
        <w:rPr>
          <w:rFonts w:ascii="Times New Roman" w:hAnsi="Times New Roman" w:cs="Times New Roman"/>
          <w:sz w:val="24"/>
          <w:szCs w:val="24"/>
        </w:rPr>
        <w:tab/>
        <w:t xml:space="preserve">za nie wprowadzenie zmiany umowy o podwykonawstwo w zakresie terminu zapłaty </w:t>
      </w:r>
      <w:r w:rsidRPr="009973A1">
        <w:rPr>
          <w:rFonts w:ascii="Times New Roman" w:hAnsi="Times New Roman" w:cs="Times New Roman"/>
          <w:sz w:val="24"/>
          <w:szCs w:val="24"/>
        </w:rPr>
        <w:lastRenderedPageBreak/>
        <w:t>za każdy stwierdzony przypadek w wysokości 0,2 % wynagrodzenia określonego               w § 12 ust. 1 umowy;</w:t>
      </w:r>
    </w:p>
    <w:p w:rsidR="00EB1C6D" w:rsidRPr="009973A1" w:rsidRDefault="00EB1C6D" w:rsidP="00EB1C6D">
      <w:pPr>
        <w:widowControl w:val="0"/>
        <w:shd w:val="clear" w:color="auto" w:fill="FFFFFF"/>
        <w:tabs>
          <w:tab w:val="left" w:pos="13847"/>
          <w:tab w:val="left" w:pos="14130"/>
          <w:tab w:val="left" w:pos="14747"/>
          <w:tab w:val="left" w:pos="16907"/>
          <w:tab w:val="left" w:pos="17807"/>
        </w:tabs>
        <w:autoSpaceDE w:val="0"/>
        <w:spacing w:after="0" w:line="100" w:lineRule="atLeast"/>
        <w:ind w:left="1155" w:hanging="588"/>
        <w:jc w:val="both"/>
        <w:rPr>
          <w:rFonts w:ascii="Times New Roman" w:hAnsi="Times New Roman" w:cs="Times New Roman"/>
          <w:sz w:val="24"/>
          <w:szCs w:val="24"/>
        </w:rPr>
      </w:pPr>
      <w:r w:rsidRPr="009973A1">
        <w:rPr>
          <w:rFonts w:ascii="Times New Roman" w:hAnsi="Times New Roman" w:cs="Times New Roman"/>
          <w:sz w:val="24"/>
          <w:szCs w:val="24"/>
        </w:rPr>
        <w:t xml:space="preserve">j) </w:t>
      </w:r>
      <w:r w:rsidRPr="009973A1">
        <w:rPr>
          <w:rFonts w:ascii="Times New Roman" w:hAnsi="Times New Roman" w:cs="Times New Roman"/>
          <w:sz w:val="24"/>
          <w:szCs w:val="24"/>
        </w:rPr>
        <w:tab/>
        <w:t>za wykonywanie czynności wskazanych w § 5 ust. 1 przez osoby nie zatrudnione na podstawie umowy o pracę – w wysokości 1000 zł za każdy stwierdzony przypadek (kara może być nakładana wielokrotnie wobec tej samej osoby, jeżeli kontrola przeprowadzona przez Zamawiającego/Państwową Inspekcję pracy stwierdzi, że osoba ta nie jest zatrudniona na podstawie umowy o pracę;</w:t>
      </w:r>
    </w:p>
    <w:p w:rsidR="00EB1C6D" w:rsidRPr="009973A1" w:rsidRDefault="00EB1C6D" w:rsidP="00EB1C6D">
      <w:pPr>
        <w:widowControl w:val="0"/>
        <w:shd w:val="clear" w:color="auto" w:fill="FFFFFF"/>
        <w:tabs>
          <w:tab w:val="left" w:pos="13847"/>
          <w:tab w:val="left" w:pos="14130"/>
          <w:tab w:val="left" w:pos="14747"/>
          <w:tab w:val="left" w:pos="16907"/>
          <w:tab w:val="left" w:pos="17807"/>
        </w:tabs>
        <w:autoSpaceDE w:val="0"/>
        <w:spacing w:after="0" w:line="100" w:lineRule="atLeast"/>
        <w:ind w:left="1155" w:hanging="588"/>
        <w:jc w:val="both"/>
        <w:rPr>
          <w:rFonts w:ascii="Times New Roman" w:hAnsi="Times New Roman" w:cs="Times New Roman"/>
          <w:sz w:val="24"/>
          <w:szCs w:val="24"/>
        </w:rPr>
      </w:pPr>
      <w:r w:rsidRPr="009973A1">
        <w:rPr>
          <w:rFonts w:ascii="Times New Roman" w:hAnsi="Times New Roman" w:cs="Times New Roman"/>
          <w:sz w:val="24"/>
          <w:szCs w:val="24"/>
        </w:rPr>
        <w:t>k)      za nie przedstawienie dowodów, o których mowa w § 5 ust. 4 – w wysokości 1000 zł za każdy stwierdzony przypadek (kara może być nakładana wielokrotnie wobec tej samej osoby w przypadku niewywiązywania się z obowiązków, o których mowa                            w  § 5 ust. 4).</w:t>
      </w:r>
    </w:p>
    <w:p w:rsidR="00EB1C6D" w:rsidRPr="009973A1" w:rsidRDefault="00EB1C6D" w:rsidP="00EB1C6D">
      <w:pPr>
        <w:widowControl w:val="0"/>
        <w:shd w:val="clear" w:color="auto" w:fill="FFFFFF"/>
        <w:tabs>
          <w:tab w:val="left" w:pos="13847"/>
          <w:tab w:val="left" w:pos="14130"/>
          <w:tab w:val="left" w:pos="14747"/>
          <w:tab w:val="left" w:pos="16907"/>
          <w:tab w:val="left" w:pos="17807"/>
        </w:tabs>
        <w:autoSpaceDE w:val="0"/>
        <w:spacing w:after="0" w:line="100" w:lineRule="atLeast"/>
        <w:ind w:left="709" w:hanging="283"/>
        <w:jc w:val="both"/>
        <w:rPr>
          <w:rFonts w:ascii="Times New Roman" w:hAnsi="Times New Roman" w:cs="Times New Roman"/>
          <w:sz w:val="24"/>
          <w:szCs w:val="24"/>
        </w:rPr>
      </w:pPr>
      <w:r w:rsidRPr="009973A1">
        <w:rPr>
          <w:rFonts w:ascii="Times New Roman" w:hAnsi="Times New Roman" w:cs="Times New Roman"/>
          <w:sz w:val="24"/>
          <w:szCs w:val="24"/>
        </w:rPr>
        <w:t>2) Zamawiający zapłaci Wykonawcy z tytułu odstąpienia od umowy z przyczyn leżących po stronie Zamawiającego karę umowną w wysokości 20 % wynagrodzenia określonego                 w § 12 ust. 1.</w:t>
      </w:r>
    </w:p>
    <w:p w:rsidR="00EB1C6D" w:rsidRPr="009973A1" w:rsidRDefault="00EB1C6D" w:rsidP="00EB1C6D">
      <w:pPr>
        <w:widowControl w:val="0"/>
        <w:numPr>
          <w:ilvl w:val="0"/>
          <w:numId w:val="19"/>
        </w:numPr>
        <w:shd w:val="clear" w:color="auto" w:fill="FFFFFF"/>
        <w:tabs>
          <w:tab w:val="left" w:pos="360"/>
        </w:tabs>
        <w:autoSpaceDE w:val="0"/>
        <w:spacing w:after="0" w:line="100" w:lineRule="atLeast"/>
        <w:jc w:val="both"/>
        <w:rPr>
          <w:rFonts w:ascii="Times New Roman" w:hAnsi="Times New Roman" w:cs="Times New Roman"/>
          <w:sz w:val="24"/>
          <w:szCs w:val="24"/>
        </w:rPr>
      </w:pPr>
      <w:r w:rsidRPr="009973A1">
        <w:rPr>
          <w:rFonts w:ascii="Times New Roman" w:hAnsi="Times New Roman" w:cs="Times New Roman"/>
          <w:sz w:val="24"/>
          <w:szCs w:val="24"/>
        </w:rPr>
        <w:t xml:space="preserve">Strony postanawiają, że niezależnie od kar umownych, o których mowa wyżej, będą mogły dochodzić odszkodowania uzupełniającego do wysokości rzeczywiście poniesionej szkody </w:t>
      </w:r>
      <w:r w:rsidRPr="009973A1">
        <w:rPr>
          <w:rFonts w:ascii="Times New Roman" w:hAnsi="Times New Roman" w:cs="Times New Roman"/>
          <w:sz w:val="24"/>
          <w:szCs w:val="24"/>
        </w:rPr>
        <w:br/>
        <w:t>i utraconych korzyści.</w:t>
      </w:r>
    </w:p>
    <w:p w:rsidR="00EB1C6D" w:rsidRPr="009973A1" w:rsidRDefault="00EB1C6D" w:rsidP="00EB1C6D">
      <w:pPr>
        <w:widowControl w:val="0"/>
        <w:numPr>
          <w:ilvl w:val="0"/>
          <w:numId w:val="19"/>
        </w:numPr>
        <w:shd w:val="clear" w:color="auto" w:fill="FFFFFF"/>
        <w:tabs>
          <w:tab w:val="left" w:pos="360"/>
        </w:tabs>
        <w:autoSpaceDE w:val="0"/>
        <w:spacing w:after="0" w:line="100" w:lineRule="atLeast"/>
        <w:jc w:val="both"/>
        <w:rPr>
          <w:rFonts w:ascii="Times New Roman" w:hAnsi="Times New Roman" w:cs="Times New Roman"/>
          <w:sz w:val="24"/>
          <w:szCs w:val="24"/>
        </w:rPr>
      </w:pPr>
      <w:r w:rsidRPr="009973A1">
        <w:rPr>
          <w:rFonts w:ascii="Times New Roman" w:hAnsi="Times New Roman" w:cs="Times New Roman"/>
          <w:sz w:val="24"/>
          <w:szCs w:val="24"/>
        </w:rPr>
        <w:t xml:space="preserve">Dochodzenie kar pieniężnych z </w:t>
      </w:r>
      <w:r w:rsidRPr="00A94204">
        <w:rPr>
          <w:rFonts w:ascii="Times New Roman" w:hAnsi="Times New Roman" w:cs="Times New Roman"/>
          <w:sz w:val="24"/>
          <w:szCs w:val="24"/>
        </w:rPr>
        <w:t>tytułu zwłoki lub opóźnienia, ustalonych za każdy</w:t>
      </w:r>
      <w:r w:rsidRPr="009973A1">
        <w:rPr>
          <w:rFonts w:ascii="Times New Roman" w:hAnsi="Times New Roman" w:cs="Times New Roman"/>
          <w:sz w:val="24"/>
          <w:szCs w:val="24"/>
        </w:rPr>
        <w:t xml:space="preserve"> rozpoczęty dzień zwłoki </w:t>
      </w:r>
      <w:r>
        <w:rPr>
          <w:rFonts w:ascii="Times New Roman" w:hAnsi="Times New Roman" w:cs="Times New Roman"/>
          <w:sz w:val="24"/>
          <w:szCs w:val="24"/>
        </w:rPr>
        <w:t xml:space="preserve">lub opóźnienia </w:t>
      </w:r>
      <w:r w:rsidRPr="009973A1">
        <w:rPr>
          <w:rFonts w:ascii="Times New Roman" w:hAnsi="Times New Roman" w:cs="Times New Roman"/>
          <w:sz w:val="24"/>
          <w:szCs w:val="24"/>
        </w:rPr>
        <w:t>staje się wymagalne:</w:t>
      </w:r>
    </w:p>
    <w:p w:rsidR="00EB1C6D" w:rsidRPr="009973A1" w:rsidRDefault="00EB1C6D" w:rsidP="00EB1C6D">
      <w:pPr>
        <w:widowControl w:val="0"/>
        <w:shd w:val="clear" w:color="auto" w:fill="FFFFFF"/>
        <w:tabs>
          <w:tab w:val="left" w:pos="360"/>
        </w:tabs>
        <w:autoSpaceDE w:val="0"/>
        <w:spacing w:after="0" w:line="100" w:lineRule="atLeast"/>
        <w:ind w:left="360" w:hanging="360"/>
        <w:jc w:val="both"/>
        <w:rPr>
          <w:rFonts w:ascii="Times New Roman" w:hAnsi="Times New Roman" w:cs="Times New Roman"/>
          <w:sz w:val="24"/>
          <w:szCs w:val="24"/>
        </w:rPr>
      </w:pPr>
      <w:r w:rsidRPr="009973A1">
        <w:rPr>
          <w:rFonts w:ascii="Times New Roman" w:hAnsi="Times New Roman" w:cs="Times New Roman"/>
          <w:sz w:val="24"/>
          <w:szCs w:val="24"/>
        </w:rPr>
        <w:tab/>
        <w:t xml:space="preserve">a) </w:t>
      </w:r>
      <w:r w:rsidRPr="009973A1">
        <w:rPr>
          <w:rFonts w:ascii="Times New Roman" w:hAnsi="Times New Roman" w:cs="Times New Roman"/>
          <w:sz w:val="24"/>
          <w:szCs w:val="24"/>
        </w:rPr>
        <w:tab/>
        <w:t xml:space="preserve">za pierwszy rozpoczęty </w:t>
      </w:r>
      <w:r w:rsidRPr="00A94204">
        <w:rPr>
          <w:rFonts w:ascii="Times New Roman" w:hAnsi="Times New Roman" w:cs="Times New Roman"/>
          <w:sz w:val="24"/>
          <w:szCs w:val="24"/>
        </w:rPr>
        <w:t>dzień zwłoki lub</w:t>
      </w:r>
      <w:r>
        <w:rPr>
          <w:rFonts w:ascii="Times New Roman" w:hAnsi="Times New Roman" w:cs="Times New Roman"/>
          <w:sz w:val="24"/>
          <w:szCs w:val="24"/>
        </w:rPr>
        <w:t xml:space="preserve"> opóźnienia </w:t>
      </w:r>
      <w:r w:rsidRPr="009973A1">
        <w:rPr>
          <w:rFonts w:ascii="Times New Roman" w:hAnsi="Times New Roman" w:cs="Times New Roman"/>
          <w:sz w:val="24"/>
          <w:szCs w:val="24"/>
        </w:rPr>
        <w:t>– w tym dniu,</w:t>
      </w:r>
    </w:p>
    <w:p w:rsidR="00EB1C6D" w:rsidRPr="009973A1" w:rsidRDefault="00EB1C6D" w:rsidP="00EB1C6D">
      <w:pPr>
        <w:widowControl w:val="0"/>
        <w:shd w:val="clear" w:color="auto" w:fill="FFFFFF"/>
        <w:tabs>
          <w:tab w:val="left" w:pos="360"/>
        </w:tabs>
        <w:autoSpaceDE w:val="0"/>
        <w:spacing w:after="0" w:line="100" w:lineRule="atLeast"/>
        <w:ind w:left="360" w:hanging="360"/>
        <w:jc w:val="both"/>
        <w:rPr>
          <w:rFonts w:ascii="Times New Roman" w:hAnsi="Times New Roman" w:cs="Times New Roman"/>
          <w:sz w:val="24"/>
          <w:szCs w:val="24"/>
        </w:rPr>
      </w:pPr>
      <w:r w:rsidRPr="009973A1">
        <w:rPr>
          <w:rFonts w:ascii="Times New Roman" w:hAnsi="Times New Roman" w:cs="Times New Roman"/>
          <w:sz w:val="24"/>
          <w:szCs w:val="24"/>
        </w:rPr>
        <w:tab/>
        <w:t>b)</w:t>
      </w:r>
      <w:r w:rsidRPr="009973A1">
        <w:rPr>
          <w:rFonts w:ascii="Times New Roman" w:hAnsi="Times New Roman" w:cs="Times New Roman"/>
          <w:sz w:val="24"/>
          <w:szCs w:val="24"/>
        </w:rPr>
        <w:tab/>
        <w:t xml:space="preserve">za każdy następny rozpoczęty </w:t>
      </w:r>
      <w:r w:rsidRPr="00A94204">
        <w:rPr>
          <w:rFonts w:ascii="Times New Roman" w:hAnsi="Times New Roman" w:cs="Times New Roman"/>
          <w:sz w:val="24"/>
          <w:szCs w:val="24"/>
        </w:rPr>
        <w:t>dzień zwłoki lub opóźnienia –</w:t>
      </w:r>
      <w:r w:rsidRPr="009973A1">
        <w:rPr>
          <w:rFonts w:ascii="Times New Roman" w:hAnsi="Times New Roman" w:cs="Times New Roman"/>
          <w:sz w:val="24"/>
          <w:szCs w:val="24"/>
        </w:rPr>
        <w:t xml:space="preserve"> odpowiednio w każdym </w:t>
      </w:r>
      <w:r>
        <w:rPr>
          <w:rFonts w:ascii="Times New Roman" w:hAnsi="Times New Roman" w:cs="Times New Roman"/>
          <w:sz w:val="24"/>
          <w:szCs w:val="24"/>
        </w:rPr>
        <w:t xml:space="preserve">                        </w:t>
      </w:r>
      <w:r w:rsidRPr="009973A1">
        <w:rPr>
          <w:rFonts w:ascii="Times New Roman" w:hAnsi="Times New Roman" w:cs="Times New Roman"/>
          <w:sz w:val="24"/>
          <w:szCs w:val="24"/>
        </w:rPr>
        <w:t>z tych dni.</w:t>
      </w:r>
    </w:p>
    <w:p w:rsidR="00EB1C6D" w:rsidRPr="009973A1" w:rsidRDefault="00EB1C6D" w:rsidP="00EB1C6D">
      <w:pPr>
        <w:widowControl w:val="0"/>
        <w:numPr>
          <w:ilvl w:val="0"/>
          <w:numId w:val="19"/>
        </w:numPr>
        <w:shd w:val="clear" w:color="auto" w:fill="FFFFFF"/>
        <w:tabs>
          <w:tab w:val="left" w:pos="360"/>
        </w:tabs>
        <w:autoSpaceDE w:val="0"/>
        <w:spacing w:after="0" w:line="100" w:lineRule="atLeast"/>
        <w:jc w:val="both"/>
        <w:rPr>
          <w:rFonts w:ascii="Times New Roman" w:hAnsi="Times New Roman" w:cs="Times New Roman"/>
          <w:sz w:val="24"/>
          <w:szCs w:val="24"/>
        </w:rPr>
      </w:pPr>
      <w:r w:rsidRPr="009973A1">
        <w:rPr>
          <w:rFonts w:ascii="Times New Roman" w:hAnsi="Times New Roman" w:cs="Times New Roman"/>
          <w:sz w:val="24"/>
          <w:szCs w:val="24"/>
        </w:rPr>
        <w:t>Zapłata kar pieniężnych, o których mowa w ust. 1 powinna nastąpić w ciągu 7 dni od daty złożenia noty obciążeniowej.</w:t>
      </w:r>
    </w:p>
    <w:p w:rsidR="00EB1C6D" w:rsidRPr="009973A1" w:rsidRDefault="00EB1C6D" w:rsidP="00EB1C6D">
      <w:pPr>
        <w:widowControl w:val="0"/>
        <w:numPr>
          <w:ilvl w:val="0"/>
          <w:numId w:val="19"/>
        </w:numPr>
        <w:shd w:val="clear" w:color="auto" w:fill="FFFFFF"/>
        <w:tabs>
          <w:tab w:val="left" w:pos="13847"/>
          <w:tab w:val="left" w:pos="14130"/>
          <w:tab w:val="left" w:pos="14747"/>
          <w:tab w:val="left" w:pos="16907"/>
          <w:tab w:val="left" w:pos="17807"/>
        </w:tabs>
        <w:autoSpaceDE w:val="0"/>
        <w:spacing w:after="0" w:line="100" w:lineRule="atLeast"/>
        <w:jc w:val="both"/>
        <w:rPr>
          <w:rFonts w:ascii="Times New Roman" w:hAnsi="Times New Roman" w:cs="Times New Roman"/>
          <w:sz w:val="24"/>
          <w:szCs w:val="24"/>
        </w:rPr>
      </w:pPr>
      <w:r w:rsidRPr="009973A1">
        <w:rPr>
          <w:rFonts w:ascii="Times New Roman" w:hAnsi="Times New Roman" w:cs="Times New Roman"/>
          <w:sz w:val="24"/>
          <w:szCs w:val="24"/>
        </w:rPr>
        <w:t xml:space="preserve">Kary, o których mowa w ust. 1 </w:t>
      </w:r>
      <w:proofErr w:type="spellStart"/>
      <w:r w:rsidRPr="009973A1">
        <w:rPr>
          <w:rFonts w:ascii="Times New Roman" w:hAnsi="Times New Roman" w:cs="Times New Roman"/>
          <w:sz w:val="24"/>
          <w:szCs w:val="24"/>
        </w:rPr>
        <w:t>pkt</w:t>
      </w:r>
      <w:proofErr w:type="spellEnd"/>
      <w:r w:rsidRPr="009973A1">
        <w:rPr>
          <w:rFonts w:ascii="Times New Roman" w:hAnsi="Times New Roman" w:cs="Times New Roman"/>
          <w:sz w:val="24"/>
          <w:szCs w:val="24"/>
        </w:rPr>
        <w:t xml:space="preserve"> 1 lit. </w:t>
      </w:r>
      <w:proofErr w:type="spellStart"/>
      <w:r w:rsidRPr="009973A1">
        <w:rPr>
          <w:rFonts w:ascii="Times New Roman" w:hAnsi="Times New Roman" w:cs="Times New Roman"/>
          <w:sz w:val="24"/>
          <w:szCs w:val="24"/>
        </w:rPr>
        <w:t>a–k</w:t>
      </w:r>
      <w:proofErr w:type="spellEnd"/>
      <w:r w:rsidRPr="009973A1">
        <w:rPr>
          <w:rFonts w:ascii="Times New Roman" w:hAnsi="Times New Roman" w:cs="Times New Roman"/>
          <w:sz w:val="24"/>
          <w:szCs w:val="24"/>
        </w:rPr>
        <w:t xml:space="preserve"> Zamawiający może potrącić z dowolnej należności Wykonawcy. Zapłacenie lub potrącenie kary nie zwalnia Wykonawcy                                 z obowiązku zakończenia robót ani wykonania innych zobowiązań.</w:t>
      </w:r>
    </w:p>
    <w:p w:rsidR="00624B22" w:rsidRPr="00A624B6" w:rsidRDefault="00624B22" w:rsidP="004709CC">
      <w:pPr>
        <w:widowControl w:val="0"/>
        <w:shd w:val="clear" w:color="auto" w:fill="FFFFFF"/>
        <w:autoSpaceDE w:val="0"/>
        <w:spacing w:after="0" w:line="100" w:lineRule="atLeast"/>
        <w:ind w:left="720"/>
        <w:jc w:val="center"/>
        <w:rPr>
          <w:rFonts w:ascii="Times New Roman" w:hAnsi="Times New Roman" w:cs="Times New Roman"/>
          <w:b/>
          <w:bCs/>
          <w:color w:val="000000"/>
          <w:sz w:val="24"/>
          <w:szCs w:val="24"/>
        </w:rPr>
      </w:pPr>
    </w:p>
    <w:p w:rsidR="004709CC" w:rsidRPr="00A624B6" w:rsidRDefault="004709CC" w:rsidP="004709CC">
      <w:pPr>
        <w:widowControl w:val="0"/>
        <w:shd w:val="clear" w:color="auto" w:fill="FFFFFF"/>
        <w:autoSpaceDE w:val="0"/>
        <w:spacing w:after="0" w:line="100" w:lineRule="atLeast"/>
        <w:ind w:left="720"/>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3435BD">
        <w:rPr>
          <w:rFonts w:ascii="Times New Roman" w:hAnsi="Times New Roman" w:cs="Times New Roman"/>
          <w:b/>
          <w:bCs/>
          <w:color w:val="000000"/>
          <w:sz w:val="24"/>
          <w:szCs w:val="24"/>
        </w:rPr>
        <w:t>21</w:t>
      </w:r>
    </w:p>
    <w:p w:rsidR="004709CC" w:rsidRPr="00A624B6" w:rsidRDefault="004709CC" w:rsidP="00F8485B">
      <w:pPr>
        <w:widowControl w:val="0"/>
        <w:tabs>
          <w:tab w:val="left" w:pos="426"/>
          <w:tab w:val="left" w:pos="1704"/>
          <w:tab w:val="left" w:pos="2982"/>
          <w:tab w:val="left" w:pos="3162"/>
        </w:tabs>
        <w:autoSpaceDE w:val="0"/>
        <w:spacing w:after="0" w:line="100" w:lineRule="atLeast"/>
        <w:ind w:left="426" w:hanging="426"/>
        <w:jc w:val="both"/>
        <w:rPr>
          <w:rFonts w:ascii="Times New Roman" w:hAnsi="Times New Roman" w:cs="Times New Roman"/>
          <w:sz w:val="24"/>
          <w:szCs w:val="24"/>
        </w:rPr>
      </w:pPr>
      <w:r w:rsidRPr="00A624B6">
        <w:rPr>
          <w:rFonts w:ascii="Times New Roman" w:hAnsi="Times New Roman" w:cs="Times New Roman"/>
          <w:sz w:val="24"/>
          <w:szCs w:val="24"/>
        </w:rPr>
        <w:t xml:space="preserve">1. Wykonawca wnosi zabezpieczenie należytego wykonania umowy w wysokości </w:t>
      </w:r>
      <w:r w:rsidR="003947CE" w:rsidRPr="00A624B6">
        <w:rPr>
          <w:rFonts w:ascii="Times New Roman" w:hAnsi="Times New Roman" w:cs="Times New Roman"/>
          <w:b/>
          <w:sz w:val="24"/>
          <w:szCs w:val="24"/>
        </w:rPr>
        <w:t>5</w:t>
      </w:r>
      <w:r w:rsidRPr="00A624B6">
        <w:rPr>
          <w:rFonts w:ascii="Times New Roman" w:hAnsi="Times New Roman" w:cs="Times New Roman"/>
          <w:b/>
          <w:sz w:val="24"/>
          <w:szCs w:val="24"/>
        </w:rPr>
        <w:t xml:space="preserve"> % ceny </w:t>
      </w:r>
      <w:r w:rsidR="00C4092D" w:rsidRPr="00A624B6">
        <w:rPr>
          <w:rFonts w:ascii="Times New Roman" w:hAnsi="Times New Roman" w:cs="Times New Roman"/>
          <w:b/>
          <w:sz w:val="24"/>
          <w:szCs w:val="24"/>
        </w:rPr>
        <w:t xml:space="preserve"> </w:t>
      </w:r>
      <w:r w:rsidR="009A33F4" w:rsidRPr="00A624B6">
        <w:rPr>
          <w:rFonts w:ascii="Times New Roman" w:hAnsi="Times New Roman" w:cs="Times New Roman"/>
          <w:b/>
          <w:sz w:val="24"/>
          <w:szCs w:val="24"/>
        </w:rPr>
        <w:t xml:space="preserve">całkowitej </w:t>
      </w:r>
      <w:r w:rsidRPr="00A624B6">
        <w:rPr>
          <w:rFonts w:ascii="Times New Roman" w:hAnsi="Times New Roman" w:cs="Times New Roman"/>
          <w:b/>
          <w:sz w:val="24"/>
          <w:szCs w:val="24"/>
        </w:rPr>
        <w:t>oferty brutto</w:t>
      </w:r>
      <w:r w:rsidR="00B65C76" w:rsidRPr="00A624B6">
        <w:rPr>
          <w:rFonts w:ascii="Times New Roman" w:hAnsi="Times New Roman" w:cs="Times New Roman"/>
          <w:b/>
          <w:sz w:val="24"/>
          <w:szCs w:val="24"/>
        </w:rPr>
        <w:t xml:space="preserve">, </w:t>
      </w:r>
      <w:r w:rsidRPr="00A624B6">
        <w:rPr>
          <w:rFonts w:ascii="Times New Roman" w:hAnsi="Times New Roman" w:cs="Times New Roman"/>
          <w:sz w:val="24"/>
          <w:szCs w:val="24"/>
        </w:rPr>
        <w:t xml:space="preserve">co stanowi </w:t>
      </w:r>
      <w:r w:rsidR="006204CF" w:rsidRPr="00A624B6">
        <w:rPr>
          <w:rFonts w:ascii="Times New Roman" w:hAnsi="Times New Roman" w:cs="Times New Roman"/>
          <w:sz w:val="24"/>
          <w:szCs w:val="24"/>
        </w:rPr>
        <w:t xml:space="preserve">kwotę </w:t>
      </w:r>
      <w:r w:rsidR="00544931" w:rsidRPr="00A624B6">
        <w:rPr>
          <w:rFonts w:ascii="Times New Roman" w:hAnsi="Times New Roman" w:cs="Times New Roman"/>
          <w:b/>
          <w:sz w:val="24"/>
          <w:szCs w:val="24"/>
        </w:rPr>
        <w:t>…………….</w:t>
      </w:r>
      <w:r w:rsidR="006204CF" w:rsidRPr="00A624B6">
        <w:rPr>
          <w:rFonts w:ascii="Times New Roman" w:hAnsi="Times New Roman" w:cs="Times New Roman"/>
          <w:b/>
          <w:sz w:val="24"/>
          <w:szCs w:val="24"/>
        </w:rPr>
        <w:t xml:space="preserve"> </w:t>
      </w:r>
      <w:r w:rsidR="006204CF" w:rsidRPr="00A624B6">
        <w:rPr>
          <w:rFonts w:ascii="Times New Roman" w:hAnsi="Times New Roman" w:cs="Times New Roman"/>
          <w:sz w:val="24"/>
          <w:szCs w:val="24"/>
        </w:rPr>
        <w:t>(</w:t>
      </w:r>
      <w:r w:rsidRPr="00A624B6">
        <w:rPr>
          <w:rFonts w:ascii="Times New Roman" w:hAnsi="Times New Roman" w:cs="Times New Roman"/>
          <w:sz w:val="24"/>
          <w:szCs w:val="24"/>
        </w:rPr>
        <w:t xml:space="preserve">słownie: </w:t>
      </w:r>
      <w:r w:rsidR="00544931" w:rsidRPr="00A624B6">
        <w:rPr>
          <w:rFonts w:ascii="Times New Roman" w:hAnsi="Times New Roman" w:cs="Times New Roman"/>
          <w:sz w:val="24"/>
          <w:szCs w:val="24"/>
        </w:rPr>
        <w:t>……………..</w:t>
      </w:r>
      <w:r w:rsidRPr="00A624B6">
        <w:rPr>
          <w:rFonts w:ascii="Times New Roman" w:hAnsi="Times New Roman" w:cs="Times New Roman"/>
          <w:sz w:val="24"/>
          <w:szCs w:val="24"/>
        </w:rPr>
        <w:t>)</w:t>
      </w:r>
      <w:r w:rsidR="006204CF" w:rsidRPr="00A624B6">
        <w:rPr>
          <w:rFonts w:ascii="Times New Roman" w:hAnsi="Times New Roman" w:cs="Times New Roman"/>
          <w:sz w:val="24"/>
          <w:szCs w:val="24"/>
        </w:rPr>
        <w:t>.</w:t>
      </w:r>
    </w:p>
    <w:p w:rsidR="00A52BC2" w:rsidRPr="00A624B6" w:rsidRDefault="00204961" w:rsidP="00F8485B">
      <w:pPr>
        <w:widowControl w:val="0"/>
        <w:tabs>
          <w:tab w:val="left" w:pos="375"/>
          <w:tab w:val="left" w:pos="1704"/>
          <w:tab w:val="left" w:pos="2982"/>
          <w:tab w:val="left" w:pos="3162"/>
        </w:tabs>
        <w:autoSpaceDE w:val="0"/>
        <w:spacing w:after="0" w:line="100" w:lineRule="atLeast"/>
        <w:ind w:left="426"/>
        <w:jc w:val="both"/>
        <w:rPr>
          <w:rFonts w:ascii="Times New Roman" w:hAnsi="Times New Roman" w:cs="Times New Roman"/>
          <w:sz w:val="24"/>
          <w:szCs w:val="24"/>
        </w:rPr>
      </w:pPr>
      <w:r w:rsidRPr="00A624B6">
        <w:rPr>
          <w:rFonts w:ascii="Times New Roman" w:hAnsi="Times New Roman" w:cs="Times New Roman"/>
          <w:sz w:val="24"/>
          <w:szCs w:val="24"/>
        </w:rPr>
        <w:t>U</w:t>
      </w:r>
      <w:r w:rsidR="006F1375" w:rsidRPr="00A624B6">
        <w:rPr>
          <w:rFonts w:ascii="Times New Roman" w:hAnsi="Times New Roman" w:cs="Times New Roman"/>
          <w:sz w:val="24"/>
          <w:szCs w:val="24"/>
        </w:rPr>
        <w:t>stalon</w:t>
      </w:r>
      <w:r w:rsidRPr="00A624B6">
        <w:rPr>
          <w:rFonts w:ascii="Times New Roman" w:hAnsi="Times New Roman" w:cs="Times New Roman"/>
          <w:sz w:val="24"/>
          <w:szCs w:val="24"/>
        </w:rPr>
        <w:t>a</w:t>
      </w:r>
      <w:r w:rsidR="006F1375" w:rsidRPr="00A624B6">
        <w:rPr>
          <w:rFonts w:ascii="Times New Roman" w:hAnsi="Times New Roman" w:cs="Times New Roman"/>
          <w:sz w:val="24"/>
          <w:szCs w:val="24"/>
        </w:rPr>
        <w:t xml:space="preserve"> </w:t>
      </w:r>
      <w:r w:rsidRPr="00A624B6">
        <w:rPr>
          <w:rFonts w:ascii="Times New Roman" w:hAnsi="Times New Roman" w:cs="Times New Roman"/>
          <w:sz w:val="24"/>
          <w:szCs w:val="24"/>
        </w:rPr>
        <w:t xml:space="preserve">powyżej </w:t>
      </w:r>
      <w:r w:rsidR="006F1375" w:rsidRPr="00A624B6">
        <w:rPr>
          <w:rFonts w:ascii="Times New Roman" w:hAnsi="Times New Roman" w:cs="Times New Roman"/>
          <w:sz w:val="24"/>
          <w:szCs w:val="24"/>
        </w:rPr>
        <w:t>kwot</w:t>
      </w:r>
      <w:r w:rsidR="00B65C76" w:rsidRPr="00A624B6">
        <w:rPr>
          <w:rFonts w:ascii="Times New Roman" w:hAnsi="Times New Roman" w:cs="Times New Roman"/>
          <w:sz w:val="24"/>
          <w:szCs w:val="24"/>
        </w:rPr>
        <w:t>a</w:t>
      </w:r>
      <w:r w:rsidR="006F1375" w:rsidRPr="00A624B6">
        <w:rPr>
          <w:rFonts w:ascii="Times New Roman" w:hAnsi="Times New Roman" w:cs="Times New Roman"/>
          <w:sz w:val="24"/>
          <w:szCs w:val="24"/>
        </w:rPr>
        <w:t xml:space="preserve"> zabezpieczenia należytego </w:t>
      </w:r>
      <w:r w:rsidR="00961FB7" w:rsidRPr="00A624B6">
        <w:rPr>
          <w:rFonts w:ascii="Times New Roman" w:hAnsi="Times New Roman" w:cs="Times New Roman"/>
          <w:sz w:val="24"/>
          <w:szCs w:val="24"/>
        </w:rPr>
        <w:t xml:space="preserve">wykonania </w:t>
      </w:r>
      <w:r w:rsidR="006F1375" w:rsidRPr="00A624B6">
        <w:rPr>
          <w:rFonts w:ascii="Times New Roman" w:hAnsi="Times New Roman" w:cs="Times New Roman"/>
          <w:sz w:val="24"/>
          <w:szCs w:val="24"/>
        </w:rPr>
        <w:t xml:space="preserve">umowy </w:t>
      </w:r>
      <w:r w:rsidR="00B65C76" w:rsidRPr="00A624B6">
        <w:rPr>
          <w:rFonts w:ascii="Times New Roman" w:hAnsi="Times New Roman" w:cs="Times New Roman"/>
          <w:sz w:val="24"/>
          <w:szCs w:val="24"/>
        </w:rPr>
        <w:t xml:space="preserve">została wniesiona </w:t>
      </w:r>
      <w:r w:rsidR="006F1375" w:rsidRPr="00A624B6">
        <w:rPr>
          <w:rFonts w:ascii="Times New Roman" w:hAnsi="Times New Roman" w:cs="Times New Roman"/>
          <w:sz w:val="24"/>
          <w:szCs w:val="24"/>
        </w:rPr>
        <w:t xml:space="preserve">w formie …………………….. </w:t>
      </w:r>
    </w:p>
    <w:p w:rsidR="004709CC" w:rsidRPr="00A624B6" w:rsidRDefault="004709CC" w:rsidP="00F8485B">
      <w:pPr>
        <w:widowControl w:val="0"/>
        <w:tabs>
          <w:tab w:val="left" w:pos="375"/>
          <w:tab w:val="left" w:pos="1704"/>
          <w:tab w:val="left" w:pos="2982"/>
          <w:tab w:val="left" w:pos="3162"/>
        </w:tabs>
        <w:autoSpaceDE w:val="0"/>
        <w:spacing w:after="0" w:line="100" w:lineRule="atLeast"/>
        <w:ind w:left="284" w:hanging="284"/>
        <w:jc w:val="both"/>
        <w:rPr>
          <w:rFonts w:ascii="Times New Roman" w:hAnsi="Times New Roman" w:cs="Times New Roman"/>
          <w:sz w:val="24"/>
          <w:szCs w:val="24"/>
        </w:rPr>
      </w:pPr>
      <w:r w:rsidRPr="00A624B6">
        <w:rPr>
          <w:rFonts w:ascii="Times New Roman" w:hAnsi="Times New Roman" w:cs="Times New Roman"/>
          <w:sz w:val="24"/>
          <w:szCs w:val="24"/>
        </w:rPr>
        <w:t>2. Zabezpieczenie należytego wykonania umowy przeznaczone jest:</w:t>
      </w:r>
    </w:p>
    <w:p w:rsidR="004709CC" w:rsidRPr="00A624B6" w:rsidRDefault="004709CC" w:rsidP="00F8485B">
      <w:pPr>
        <w:widowControl w:val="0"/>
        <w:tabs>
          <w:tab w:val="left" w:pos="375"/>
          <w:tab w:val="left" w:pos="1704"/>
          <w:tab w:val="left" w:pos="2982"/>
          <w:tab w:val="left" w:pos="3162"/>
        </w:tabs>
        <w:autoSpaceDE w:val="0"/>
        <w:spacing w:after="0" w:line="100" w:lineRule="atLeast"/>
        <w:ind w:left="284"/>
        <w:jc w:val="both"/>
        <w:rPr>
          <w:rFonts w:ascii="Times New Roman" w:hAnsi="Times New Roman" w:cs="Times New Roman"/>
          <w:sz w:val="24"/>
          <w:szCs w:val="24"/>
        </w:rPr>
      </w:pPr>
      <w:r w:rsidRPr="00A624B6">
        <w:rPr>
          <w:rFonts w:ascii="Times New Roman" w:hAnsi="Times New Roman" w:cs="Times New Roman"/>
          <w:sz w:val="24"/>
          <w:szCs w:val="24"/>
        </w:rPr>
        <w:t>a) w wysokości 70% na zabezpieczenie gwarantujące zgodnie z umową wykonanie</w:t>
      </w:r>
      <w:r w:rsidR="00981474" w:rsidRPr="00A624B6">
        <w:rPr>
          <w:rFonts w:ascii="Times New Roman" w:hAnsi="Times New Roman" w:cs="Times New Roman"/>
          <w:sz w:val="24"/>
          <w:szCs w:val="24"/>
        </w:rPr>
        <w:t xml:space="preserve"> </w:t>
      </w:r>
      <w:r w:rsidRPr="00A624B6">
        <w:rPr>
          <w:rFonts w:ascii="Times New Roman" w:hAnsi="Times New Roman" w:cs="Times New Roman"/>
          <w:sz w:val="24"/>
          <w:szCs w:val="24"/>
        </w:rPr>
        <w:t>przedmiotu umowy,</w:t>
      </w:r>
    </w:p>
    <w:p w:rsidR="004709CC" w:rsidRPr="00A624B6" w:rsidRDefault="004709CC" w:rsidP="00F8485B">
      <w:pPr>
        <w:widowControl w:val="0"/>
        <w:tabs>
          <w:tab w:val="left" w:pos="375"/>
          <w:tab w:val="left" w:pos="1704"/>
          <w:tab w:val="left" w:pos="2982"/>
          <w:tab w:val="left" w:pos="3162"/>
        </w:tabs>
        <w:autoSpaceDE w:val="0"/>
        <w:spacing w:after="0" w:line="100" w:lineRule="atLeast"/>
        <w:ind w:left="284"/>
        <w:jc w:val="both"/>
        <w:rPr>
          <w:rFonts w:ascii="Times New Roman" w:hAnsi="Times New Roman" w:cs="Times New Roman"/>
          <w:sz w:val="24"/>
          <w:szCs w:val="24"/>
        </w:rPr>
      </w:pPr>
      <w:r w:rsidRPr="00A624B6">
        <w:rPr>
          <w:rFonts w:ascii="Times New Roman" w:hAnsi="Times New Roman" w:cs="Times New Roman"/>
          <w:sz w:val="24"/>
          <w:szCs w:val="24"/>
        </w:rPr>
        <w:t>b) w wysokości 30 % na zabezpieczenie roszczeń z tytułu rękojmi za wady.</w:t>
      </w:r>
    </w:p>
    <w:p w:rsidR="004709CC" w:rsidRPr="00A624B6" w:rsidRDefault="004709CC" w:rsidP="00F8485B">
      <w:pPr>
        <w:widowControl w:val="0"/>
        <w:tabs>
          <w:tab w:val="left" w:pos="375"/>
          <w:tab w:val="left" w:pos="1704"/>
          <w:tab w:val="left" w:pos="2982"/>
          <w:tab w:val="left" w:pos="3162"/>
        </w:tabs>
        <w:autoSpaceDE w:val="0"/>
        <w:spacing w:after="0" w:line="100" w:lineRule="atLeast"/>
        <w:ind w:left="284" w:hanging="284"/>
        <w:jc w:val="both"/>
        <w:rPr>
          <w:rFonts w:ascii="Times New Roman" w:hAnsi="Times New Roman" w:cs="Times New Roman"/>
          <w:sz w:val="24"/>
          <w:szCs w:val="24"/>
        </w:rPr>
      </w:pPr>
      <w:r w:rsidRPr="00A624B6">
        <w:rPr>
          <w:rFonts w:ascii="Times New Roman" w:hAnsi="Times New Roman" w:cs="Times New Roman"/>
          <w:sz w:val="24"/>
          <w:szCs w:val="24"/>
        </w:rPr>
        <w:t>3. W przypadku nienależytego wykonania zamówienia lub niewykonania zamówienia,</w:t>
      </w:r>
      <w:r w:rsidR="00981474" w:rsidRPr="00A624B6">
        <w:rPr>
          <w:rFonts w:ascii="Times New Roman" w:hAnsi="Times New Roman" w:cs="Times New Roman"/>
          <w:sz w:val="24"/>
          <w:szCs w:val="24"/>
        </w:rPr>
        <w:t xml:space="preserve"> </w:t>
      </w:r>
      <w:r w:rsidRPr="00A624B6">
        <w:rPr>
          <w:rFonts w:ascii="Times New Roman" w:hAnsi="Times New Roman" w:cs="Times New Roman"/>
          <w:sz w:val="24"/>
          <w:szCs w:val="24"/>
        </w:rPr>
        <w:t>zabezpieczenie staje się własnością Zamawiającego i będzie wykorzystane do zgodnego</w:t>
      </w:r>
      <w:r w:rsidR="00981474" w:rsidRPr="00A624B6">
        <w:rPr>
          <w:rFonts w:ascii="Times New Roman" w:hAnsi="Times New Roman" w:cs="Times New Roman"/>
          <w:sz w:val="24"/>
          <w:szCs w:val="24"/>
        </w:rPr>
        <w:t xml:space="preserve"> </w:t>
      </w:r>
      <w:r w:rsidRPr="00A624B6">
        <w:rPr>
          <w:rFonts w:ascii="Times New Roman" w:hAnsi="Times New Roman" w:cs="Times New Roman"/>
          <w:sz w:val="24"/>
          <w:szCs w:val="24"/>
        </w:rPr>
        <w:t>z umową wykonania przedmiotu umowy oraz do pokrycia roszczeń z tytułu niewykonania</w:t>
      </w:r>
      <w:r w:rsidR="00981474" w:rsidRPr="00A624B6">
        <w:rPr>
          <w:rFonts w:ascii="Times New Roman" w:hAnsi="Times New Roman" w:cs="Times New Roman"/>
          <w:sz w:val="24"/>
          <w:szCs w:val="24"/>
        </w:rPr>
        <w:t xml:space="preserve"> </w:t>
      </w:r>
      <w:r w:rsidRPr="00A624B6">
        <w:rPr>
          <w:rFonts w:ascii="Times New Roman" w:hAnsi="Times New Roman" w:cs="Times New Roman"/>
          <w:sz w:val="24"/>
          <w:szCs w:val="24"/>
        </w:rPr>
        <w:t>lub nienależytego wykonania umowy.</w:t>
      </w:r>
    </w:p>
    <w:p w:rsidR="004709CC" w:rsidRPr="00A624B6" w:rsidRDefault="004709CC" w:rsidP="00F8485B">
      <w:pPr>
        <w:widowControl w:val="0"/>
        <w:tabs>
          <w:tab w:val="left" w:pos="375"/>
          <w:tab w:val="left" w:pos="1704"/>
          <w:tab w:val="left" w:pos="2982"/>
          <w:tab w:val="left" w:pos="3162"/>
        </w:tabs>
        <w:autoSpaceDE w:val="0"/>
        <w:spacing w:after="0" w:line="100" w:lineRule="atLeast"/>
        <w:jc w:val="both"/>
        <w:rPr>
          <w:rFonts w:ascii="Times New Roman" w:hAnsi="Times New Roman" w:cs="Times New Roman"/>
          <w:sz w:val="24"/>
          <w:szCs w:val="24"/>
        </w:rPr>
      </w:pPr>
      <w:r w:rsidRPr="00A624B6">
        <w:rPr>
          <w:rFonts w:ascii="Times New Roman" w:hAnsi="Times New Roman" w:cs="Times New Roman"/>
          <w:sz w:val="24"/>
          <w:szCs w:val="24"/>
        </w:rPr>
        <w:t>4. Zwolnienie wniesionego zabezpieczenia należytego wykonania umowy realizowane będzie</w:t>
      </w:r>
    </w:p>
    <w:p w:rsidR="004709CC" w:rsidRPr="00A624B6" w:rsidRDefault="004709CC" w:rsidP="00F8485B">
      <w:pPr>
        <w:widowControl w:val="0"/>
        <w:tabs>
          <w:tab w:val="left" w:pos="375"/>
          <w:tab w:val="left" w:pos="1704"/>
          <w:tab w:val="left" w:pos="2982"/>
          <w:tab w:val="left" w:pos="3162"/>
        </w:tabs>
        <w:autoSpaceDE w:val="0"/>
        <w:spacing w:after="0" w:line="100" w:lineRule="atLeast"/>
        <w:ind w:left="284"/>
        <w:jc w:val="both"/>
        <w:rPr>
          <w:rFonts w:ascii="Times New Roman" w:hAnsi="Times New Roman" w:cs="Times New Roman"/>
          <w:sz w:val="24"/>
          <w:szCs w:val="24"/>
        </w:rPr>
      </w:pPr>
      <w:r w:rsidRPr="00A624B6">
        <w:rPr>
          <w:rFonts w:ascii="Times New Roman" w:hAnsi="Times New Roman" w:cs="Times New Roman"/>
          <w:sz w:val="24"/>
          <w:szCs w:val="24"/>
        </w:rPr>
        <w:t>następująco:</w:t>
      </w:r>
    </w:p>
    <w:p w:rsidR="004709CC" w:rsidRPr="00A624B6" w:rsidRDefault="004709CC" w:rsidP="00F8485B">
      <w:pPr>
        <w:widowControl w:val="0"/>
        <w:tabs>
          <w:tab w:val="left" w:pos="375"/>
          <w:tab w:val="left" w:pos="1704"/>
          <w:tab w:val="left" w:pos="2982"/>
          <w:tab w:val="left" w:pos="3162"/>
        </w:tabs>
        <w:autoSpaceDE w:val="0"/>
        <w:spacing w:after="0" w:line="100" w:lineRule="atLeast"/>
        <w:ind w:left="284"/>
        <w:jc w:val="both"/>
        <w:rPr>
          <w:rFonts w:ascii="Times New Roman" w:hAnsi="Times New Roman" w:cs="Times New Roman"/>
          <w:sz w:val="24"/>
          <w:szCs w:val="24"/>
        </w:rPr>
      </w:pPr>
      <w:r w:rsidRPr="00A624B6">
        <w:rPr>
          <w:rFonts w:ascii="Times New Roman" w:hAnsi="Times New Roman" w:cs="Times New Roman"/>
          <w:sz w:val="24"/>
          <w:szCs w:val="24"/>
        </w:rPr>
        <w:t>a) część zabezpieczona w wysokości 70% gwarantującego należyte wykonanie umowy,</w:t>
      </w:r>
    </w:p>
    <w:p w:rsidR="004709CC" w:rsidRPr="00A624B6" w:rsidRDefault="004709CC" w:rsidP="00F8485B">
      <w:pPr>
        <w:widowControl w:val="0"/>
        <w:tabs>
          <w:tab w:val="left" w:pos="375"/>
          <w:tab w:val="left" w:pos="1704"/>
          <w:tab w:val="left" w:pos="2982"/>
          <w:tab w:val="left" w:pos="3162"/>
        </w:tabs>
        <w:autoSpaceDE w:val="0"/>
        <w:spacing w:after="0" w:line="100" w:lineRule="atLeast"/>
        <w:ind w:left="284"/>
        <w:jc w:val="both"/>
        <w:rPr>
          <w:rFonts w:ascii="Times New Roman" w:hAnsi="Times New Roman" w:cs="Times New Roman"/>
          <w:sz w:val="24"/>
          <w:szCs w:val="24"/>
        </w:rPr>
      </w:pPr>
      <w:r w:rsidRPr="00A624B6">
        <w:rPr>
          <w:rFonts w:ascii="Times New Roman" w:hAnsi="Times New Roman" w:cs="Times New Roman"/>
          <w:sz w:val="24"/>
          <w:szCs w:val="24"/>
        </w:rPr>
        <w:t>zostanie zwrócona lub zwolniona w ciągu 30 dni po odbiorze końcowym prawidłowo</w:t>
      </w:r>
    </w:p>
    <w:p w:rsidR="004709CC" w:rsidRPr="00A624B6" w:rsidRDefault="004709CC" w:rsidP="00F8485B">
      <w:pPr>
        <w:widowControl w:val="0"/>
        <w:tabs>
          <w:tab w:val="left" w:pos="284"/>
          <w:tab w:val="left" w:pos="1704"/>
          <w:tab w:val="left" w:pos="2982"/>
          <w:tab w:val="left" w:pos="3162"/>
        </w:tabs>
        <w:autoSpaceDE w:val="0"/>
        <w:spacing w:after="0" w:line="100" w:lineRule="atLeast"/>
        <w:ind w:left="284"/>
        <w:jc w:val="both"/>
        <w:rPr>
          <w:rFonts w:ascii="Times New Roman" w:hAnsi="Times New Roman" w:cs="Times New Roman"/>
          <w:sz w:val="24"/>
          <w:szCs w:val="24"/>
        </w:rPr>
      </w:pPr>
      <w:r w:rsidRPr="00A624B6">
        <w:rPr>
          <w:rFonts w:ascii="Times New Roman" w:hAnsi="Times New Roman" w:cs="Times New Roman"/>
          <w:sz w:val="24"/>
          <w:szCs w:val="24"/>
        </w:rPr>
        <w:t>wykonanych prac, potwierdzonym protokołem odbioru końcowego,</w:t>
      </w:r>
    </w:p>
    <w:p w:rsidR="004709CC" w:rsidRPr="00A624B6" w:rsidRDefault="004709CC" w:rsidP="00F8485B">
      <w:pPr>
        <w:widowControl w:val="0"/>
        <w:tabs>
          <w:tab w:val="left" w:pos="375"/>
          <w:tab w:val="left" w:pos="1704"/>
          <w:tab w:val="left" w:pos="2982"/>
          <w:tab w:val="left" w:pos="3162"/>
        </w:tabs>
        <w:autoSpaceDE w:val="0"/>
        <w:spacing w:after="0" w:line="100" w:lineRule="atLeast"/>
        <w:ind w:left="284"/>
        <w:jc w:val="both"/>
        <w:rPr>
          <w:rFonts w:ascii="Times New Roman" w:hAnsi="Times New Roman" w:cs="Times New Roman"/>
          <w:sz w:val="24"/>
          <w:szCs w:val="24"/>
        </w:rPr>
      </w:pPr>
      <w:r w:rsidRPr="00A624B6">
        <w:rPr>
          <w:rFonts w:ascii="Times New Roman" w:hAnsi="Times New Roman" w:cs="Times New Roman"/>
          <w:sz w:val="24"/>
          <w:szCs w:val="24"/>
        </w:rPr>
        <w:t>b) część zabezpieczona w wysokości 30% służąca do pokrycia roszczeń z tytułu rękojmi</w:t>
      </w:r>
      <w:r w:rsidR="00981474" w:rsidRPr="00A624B6">
        <w:rPr>
          <w:rFonts w:ascii="Times New Roman" w:hAnsi="Times New Roman" w:cs="Times New Roman"/>
          <w:sz w:val="24"/>
          <w:szCs w:val="24"/>
        </w:rPr>
        <w:t xml:space="preserve"> </w:t>
      </w:r>
      <w:r w:rsidRPr="00A624B6">
        <w:rPr>
          <w:rFonts w:ascii="Times New Roman" w:hAnsi="Times New Roman" w:cs="Times New Roman"/>
          <w:sz w:val="24"/>
          <w:szCs w:val="24"/>
        </w:rPr>
        <w:lastRenderedPageBreak/>
        <w:t>zostanie zwolniona nie później niż w 15 dniu po upływie okresu rękojmi za wady.</w:t>
      </w:r>
    </w:p>
    <w:p w:rsidR="00981474" w:rsidRPr="00A624B6" w:rsidRDefault="00981474" w:rsidP="00F8485B">
      <w:pPr>
        <w:widowControl w:val="0"/>
        <w:tabs>
          <w:tab w:val="left" w:pos="375"/>
          <w:tab w:val="left" w:pos="1704"/>
          <w:tab w:val="left" w:pos="2982"/>
          <w:tab w:val="left" w:pos="3162"/>
        </w:tabs>
        <w:autoSpaceDE w:val="0"/>
        <w:spacing w:after="0" w:line="100" w:lineRule="atLeast"/>
        <w:ind w:left="284" w:hanging="284"/>
        <w:jc w:val="both"/>
        <w:rPr>
          <w:rFonts w:ascii="Times New Roman" w:hAnsi="Times New Roman" w:cs="Times New Roman"/>
          <w:sz w:val="24"/>
          <w:szCs w:val="24"/>
        </w:rPr>
      </w:pPr>
      <w:r w:rsidRPr="00A624B6">
        <w:rPr>
          <w:rFonts w:ascii="Times New Roman" w:hAnsi="Times New Roman" w:cs="Times New Roman"/>
          <w:sz w:val="24"/>
          <w:szCs w:val="24"/>
        </w:rPr>
        <w:t xml:space="preserve">5. W przypadku, gdy termin zakończenia robót stanowiących przedmiot niniejszej umowy będzie przedłużony, Wykonawca jest zobowiązany do przedłużenia terminu ważności zabezpieczenia.  </w:t>
      </w:r>
    </w:p>
    <w:p w:rsidR="00C75FCE" w:rsidRPr="00A624B6" w:rsidRDefault="00C75FCE" w:rsidP="00F8485B">
      <w:pPr>
        <w:widowControl w:val="0"/>
        <w:tabs>
          <w:tab w:val="left" w:pos="375"/>
          <w:tab w:val="left" w:pos="1704"/>
          <w:tab w:val="left" w:pos="2982"/>
          <w:tab w:val="left" w:pos="3162"/>
        </w:tabs>
        <w:autoSpaceDE w:val="0"/>
        <w:spacing w:after="0" w:line="100" w:lineRule="atLeast"/>
        <w:ind w:left="284" w:hanging="284"/>
        <w:jc w:val="both"/>
        <w:rPr>
          <w:rFonts w:ascii="Times New Roman" w:hAnsi="Times New Roman" w:cs="Times New Roman"/>
          <w:i/>
          <w:sz w:val="24"/>
          <w:szCs w:val="24"/>
        </w:rPr>
      </w:pPr>
      <w:r w:rsidRPr="00A624B6">
        <w:rPr>
          <w:rFonts w:ascii="Times New Roman" w:hAnsi="Times New Roman" w:cs="Times New Roman"/>
          <w:i/>
          <w:sz w:val="24"/>
          <w:szCs w:val="24"/>
        </w:rPr>
        <w:t xml:space="preserve">6. </w:t>
      </w:r>
      <w:r w:rsidR="007963C4" w:rsidRPr="00A624B6">
        <w:rPr>
          <w:rFonts w:ascii="Times New Roman" w:hAnsi="Times New Roman" w:cs="Times New Roman"/>
          <w:i/>
          <w:sz w:val="24"/>
          <w:szCs w:val="24"/>
        </w:rPr>
        <w:t xml:space="preserve">Członkowie </w:t>
      </w:r>
      <w:r w:rsidR="00674CA6" w:rsidRPr="00A624B6">
        <w:rPr>
          <w:rFonts w:ascii="Times New Roman" w:hAnsi="Times New Roman" w:cs="Times New Roman"/>
          <w:i/>
          <w:sz w:val="24"/>
          <w:szCs w:val="24"/>
        </w:rPr>
        <w:t xml:space="preserve">Konsorcjum ponoszą solidarną odpowiedzialność za </w:t>
      </w:r>
      <w:r w:rsidR="007963C4" w:rsidRPr="00A624B6">
        <w:rPr>
          <w:rFonts w:ascii="Times New Roman" w:hAnsi="Times New Roman" w:cs="Times New Roman"/>
          <w:i/>
          <w:sz w:val="24"/>
          <w:szCs w:val="24"/>
        </w:rPr>
        <w:t xml:space="preserve">należyte, a w tym terminowe </w:t>
      </w:r>
      <w:r w:rsidR="00674CA6" w:rsidRPr="00A624B6">
        <w:rPr>
          <w:rFonts w:ascii="Times New Roman" w:hAnsi="Times New Roman" w:cs="Times New Roman"/>
          <w:i/>
          <w:sz w:val="24"/>
          <w:szCs w:val="24"/>
        </w:rPr>
        <w:t>wykonanie umowy</w:t>
      </w:r>
      <w:r w:rsidR="007963C4" w:rsidRPr="00A624B6">
        <w:rPr>
          <w:rFonts w:ascii="Times New Roman" w:hAnsi="Times New Roman" w:cs="Times New Roman"/>
          <w:i/>
          <w:sz w:val="24"/>
          <w:szCs w:val="24"/>
        </w:rPr>
        <w:t xml:space="preserve">, oraz za </w:t>
      </w:r>
      <w:r w:rsidR="00674CA6" w:rsidRPr="00A624B6">
        <w:rPr>
          <w:rFonts w:ascii="Times New Roman" w:hAnsi="Times New Roman" w:cs="Times New Roman"/>
          <w:i/>
          <w:sz w:val="24"/>
          <w:szCs w:val="24"/>
        </w:rPr>
        <w:t>wniesienie zabezpiecze</w:t>
      </w:r>
      <w:r w:rsidR="007963C4" w:rsidRPr="00A624B6">
        <w:rPr>
          <w:rFonts w:ascii="Times New Roman" w:hAnsi="Times New Roman" w:cs="Times New Roman"/>
          <w:i/>
          <w:sz w:val="24"/>
          <w:szCs w:val="24"/>
        </w:rPr>
        <w:t>nia należytego wykonania umowy</w:t>
      </w:r>
      <w:r w:rsidR="00B361C5" w:rsidRPr="00A624B6">
        <w:rPr>
          <w:rFonts w:ascii="Times New Roman" w:hAnsi="Times New Roman" w:cs="Times New Roman"/>
          <w:i/>
          <w:sz w:val="24"/>
          <w:szCs w:val="24"/>
        </w:rPr>
        <w:t>. (dotyczy konsorcjum)</w:t>
      </w:r>
    </w:p>
    <w:p w:rsidR="00745DDD" w:rsidRPr="00A624B6" w:rsidRDefault="00745DDD">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3435BD">
        <w:rPr>
          <w:rFonts w:ascii="Times New Roman" w:hAnsi="Times New Roman" w:cs="Times New Roman"/>
          <w:b/>
          <w:bCs/>
          <w:color w:val="000000"/>
          <w:sz w:val="24"/>
          <w:szCs w:val="24"/>
        </w:rPr>
        <w:t>22</w:t>
      </w:r>
    </w:p>
    <w:p w:rsidR="00745DDD" w:rsidRPr="00A624B6" w:rsidRDefault="00745DDD">
      <w:pPr>
        <w:widowControl w:val="0"/>
        <w:shd w:val="clear" w:color="auto" w:fill="FFFFFF"/>
        <w:autoSpaceDE w:val="0"/>
        <w:spacing w:after="0" w:line="100" w:lineRule="atLeast"/>
        <w:ind w:left="13"/>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Zamawiający zastrzega sobie prawo ograniczenia zakresu robót lub ich przerwania                            w przypadku zmniejszenia środków finansowych, lub ich braku w toku realizacji inwestycji,</w:t>
      </w:r>
      <w:r w:rsidRPr="00A624B6">
        <w:rPr>
          <w:rFonts w:ascii="Times New Roman" w:hAnsi="Times New Roman" w:cs="Times New Roman"/>
          <w:color w:val="000000"/>
          <w:sz w:val="24"/>
          <w:szCs w:val="24"/>
        </w:rPr>
        <w:br/>
        <w:t xml:space="preserve">bez roszczeń finansowych ze strony Wykonawcy. W takim przypadku Wykonawca może żądać jedynie wynagrodzenia należnego mu z tytułu wykonania części umowy oraz za zabezpieczenie przerwanych robót.   </w:t>
      </w:r>
    </w:p>
    <w:p w:rsidR="00745DDD" w:rsidRPr="00A624B6" w:rsidRDefault="00745DDD">
      <w:pPr>
        <w:widowControl w:val="0"/>
        <w:shd w:val="clear" w:color="auto" w:fill="FFFFFF"/>
        <w:autoSpaceDE w:val="0"/>
        <w:spacing w:after="0" w:line="100" w:lineRule="atLeast"/>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D145E5" w:rsidRPr="00A624B6">
        <w:rPr>
          <w:rFonts w:ascii="Times New Roman" w:hAnsi="Times New Roman" w:cs="Times New Roman"/>
          <w:b/>
          <w:bCs/>
          <w:color w:val="000000"/>
          <w:sz w:val="24"/>
          <w:szCs w:val="24"/>
        </w:rPr>
        <w:t>2</w:t>
      </w:r>
      <w:r w:rsidR="003435BD">
        <w:rPr>
          <w:rFonts w:ascii="Times New Roman" w:hAnsi="Times New Roman" w:cs="Times New Roman"/>
          <w:b/>
          <w:bCs/>
          <w:color w:val="000000"/>
          <w:sz w:val="24"/>
          <w:szCs w:val="24"/>
        </w:rPr>
        <w:t>3</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1.</w:t>
      </w:r>
      <w:r w:rsidRPr="00A624B6">
        <w:rPr>
          <w:rFonts w:ascii="Times New Roman" w:hAnsi="Times New Roman" w:cs="Times New Roman"/>
          <w:color w:val="000000"/>
          <w:sz w:val="24"/>
          <w:szCs w:val="24"/>
        </w:rPr>
        <w:tab/>
        <w:t>Zamawiającemu przysługuje prawo odstąpienia od umowy, gdy:</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Pr="00A624B6">
        <w:rPr>
          <w:rFonts w:ascii="Times New Roman" w:hAnsi="Times New Roman" w:cs="Times New Roman"/>
          <w:color w:val="000000"/>
          <w:sz w:val="24"/>
          <w:szCs w:val="24"/>
        </w:rPr>
        <w:tab/>
        <w:t xml:space="preserve">a) wystąpi istotna zmiana okoliczności powodująca, że wykonanie umowy nie leży                         w interesie publicznym, czego nie można było przewidzieć w chwili zawarcia umowy, w tym przypadku Zamawiający może od umowy odstąpić w terminie 30 dni od powzięcia wiadomości o tych okolicznościach. W takim wypadku Wykonawca może żądać jedynie wynagrodzenia należnego mu z tytułu wykonania części umowy; </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Pr="00A624B6">
        <w:rPr>
          <w:rFonts w:ascii="Times New Roman" w:hAnsi="Times New Roman" w:cs="Times New Roman"/>
          <w:color w:val="000000"/>
          <w:sz w:val="24"/>
          <w:szCs w:val="24"/>
        </w:rPr>
        <w:tab/>
        <w:t>b) zostanie ogłoszona upadłość lub rozwiązanie firmy Wykonawcy;</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Pr="00A624B6">
        <w:rPr>
          <w:rFonts w:ascii="Times New Roman" w:hAnsi="Times New Roman" w:cs="Times New Roman"/>
          <w:color w:val="000000"/>
          <w:sz w:val="24"/>
          <w:szCs w:val="24"/>
        </w:rPr>
        <w:tab/>
        <w:t>c) zostanie wydany nakaz zajęcia majątku Wykonawcy w rozmiarach  zagrażających realizacji zadania;</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Pr="00A624B6">
        <w:rPr>
          <w:rFonts w:ascii="Times New Roman" w:hAnsi="Times New Roman" w:cs="Times New Roman"/>
          <w:color w:val="000000"/>
          <w:sz w:val="24"/>
          <w:szCs w:val="24"/>
        </w:rPr>
        <w:tab/>
        <w:t>d) Wykonawca nie rozpoczął prac bez uzasadnionych przyczyn oraz nie kontynuuje ich pomimo wezwania Zamawiającego złożonego na piśmie;</w:t>
      </w:r>
    </w:p>
    <w:p w:rsidR="007562CD" w:rsidRPr="00A624B6" w:rsidRDefault="00ED6022" w:rsidP="00961FB7">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Pr="00A624B6">
        <w:rPr>
          <w:rFonts w:ascii="Times New Roman" w:hAnsi="Times New Roman" w:cs="Times New Roman"/>
          <w:color w:val="000000"/>
          <w:sz w:val="24"/>
          <w:szCs w:val="24"/>
        </w:rPr>
        <w:tab/>
        <w:t>e) Wykonawca nie wykonuje robót zgodnie z umową lub też nienależycie wykonuje swoje zobowiązania umowne mimo uprzedniego skierowanego do niego pisemnego ostrzeżenia przez Zamawiającego.</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2.</w:t>
      </w:r>
      <w:r w:rsidRPr="00A624B6">
        <w:rPr>
          <w:rFonts w:ascii="Times New Roman" w:hAnsi="Times New Roman" w:cs="Times New Roman"/>
          <w:color w:val="000000"/>
          <w:sz w:val="24"/>
          <w:szCs w:val="24"/>
        </w:rPr>
        <w:tab/>
        <w:t>Odstąpienie od umowy powinno nastąpić w formie pisemnej pod rygorem nieważności                         i powinno zawierać uzasadnienie.</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3.</w:t>
      </w:r>
      <w:r w:rsidRPr="00A624B6">
        <w:rPr>
          <w:rFonts w:ascii="Times New Roman" w:hAnsi="Times New Roman" w:cs="Times New Roman"/>
          <w:color w:val="000000"/>
          <w:sz w:val="24"/>
          <w:szCs w:val="24"/>
        </w:rPr>
        <w:tab/>
        <w:t>W przypadku odstąpienia od umowy Wykonawcę oraz Zamawiającego obciążają następujące postanowienia:</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Pr="00A624B6">
        <w:rPr>
          <w:rFonts w:ascii="Times New Roman" w:hAnsi="Times New Roman" w:cs="Times New Roman"/>
          <w:color w:val="000000"/>
          <w:sz w:val="24"/>
          <w:szCs w:val="24"/>
        </w:rPr>
        <w:tab/>
        <w:t>a) w terminie 14 dni od daty odstąpienia od umowy Wykonawca przy udziale Zamawiającego sporządzi szczegółowy protokół inwentaryzacji robót wg stanu na dzień odstąpienia. Sporządzony protokół stanowić będzie podstawę rozliczenia między stronami;</w:t>
      </w:r>
    </w:p>
    <w:p w:rsidR="00ED6022"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Pr="00A624B6">
        <w:rPr>
          <w:rFonts w:ascii="Times New Roman" w:hAnsi="Times New Roman" w:cs="Times New Roman"/>
          <w:color w:val="000000"/>
          <w:sz w:val="24"/>
          <w:szCs w:val="24"/>
        </w:rPr>
        <w:tab/>
        <w:t xml:space="preserve">b) Wykonawca zabezpieczy roboty przerwane w sposób gwarantujący </w:t>
      </w:r>
      <w:r w:rsidR="006C7F41" w:rsidRPr="00A624B6">
        <w:rPr>
          <w:rFonts w:ascii="Times New Roman" w:hAnsi="Times New Roman" w:cs="Times New Roman"/>
          <w:color w:val="000000"/>
          <w:sz w:val="24"/>
          <w:szCs w:val="24"/>
        </w:rPr>
        <w:t xml:space="preserve">bezpieczeństwo ludzi </w:t>
      </w:r>
      <w:r w:rsidRPr="00A624B6">
        <w:rPr>
          <w:rFonts w:ascii="Times New Roman" w:hAnsi="Times New Roman" w:cs="Times New Roman"/>
          <w:color w:val="000000"/>
          <w:sz w:val="24"/>
          <w:szCs w:val="24"/>
        </w:rPr>
        <w:t>i mienia;</w:t>
      </w:r>
    </w:p>
    <w:p w:rsidR="00745DDD" w:rsidRPr="00A624B6" w:rsidRDefault="00ED6022" w:rsidP="00ED6022">
      <w:pPr>
        <w:widowControl w:val="0"/>
        <w:shd w:val="clear" w:color="auto" w:fill="FFFFFF"/>
        <w:tabs>
          <w:tab w:val="left" w:pos="0"/>
          <w:tab w:val="left" w:pos="426"/>
          <w:tab w:val="left" w:pos="567"/>
        </w:tabs>
        <w:autoSpaceDE w:val="0"/>
        <w:spacing w:after="0" w:line="100" w:lineRule="atLeast"/>
        <w:ind w:left="345" w:hanging="360"/>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ab/>
      </w:r>
      <w:r w:rsidRPr="00A624B6">
        <w:rPr>
          <w:rFonts w:ascii="Times New Roman" w:hAnsi="Times New Roman" w:cs="Times New Roman"/>
          <w:color w:val="000000"/>
          <w:sz w:val="24"/>
          <w:szCs w:val="24"/>
        </w:rPr>
        <w:tab/>
        <w:t>c) Wykonawca niezwłocznie, a najpóźniej w terminie do 30 dni od daty odstąpienia od umowy, usunie z terenu budowy urządzenia zaplecza przez niego dostarczone lub wniesione.</w:t>
      </w:r>
    </w:p>
    <w:p w:rsidR="00ED6022" w:rsidRPr="00A624B6" w:rsidRDefault="00ED6022">
      <w:pPr>
        <w:widowControl w:val="0"/>
        <w:shd w:val="clear" w:color="auto" w:fill="FFFFFF"/>
        <w:autoSpaceDE w:val="0"/>
        <w:spacing w:after="0" w:line="100" w:lineRule="atLeast"/>
        <w:jc w:val="center"/>
        <w:rPr>
          <w:rFonts w:ascii="Times New Roman" w:hAnsi="Times New Roman" w:cs="Times New Roman"/>
          <w:b/>
          <w:bCs/>
          <w:color w:val="000000"/>
          <w:sz w:val="24"/>
          <w:szCs w:val="24"/>
        </w:rPr>
      </w:pPr>
    </w:p>
    <w:p w:rsidR="00745DDD" w:rsidRPr="00A624B6" w:rsidRDefault="002F0EA4">
      <w:pPr>
        <w:widowControl w:val="0"/>
        <w:shd w:val="clear" w:color="auto" w:fill="FFFFFF"/>
        <w:autoSpaceDE w:val="0"/>
        <w:spacing w:after="0" w:line="100" w:lineRule="atLeast"/>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745DDD" w:rsidRPr="00A624B6">
        <w:rPr>
          <w:rFonts w:ascii="Times New Roman" w:hAnsi="Times New Roman" w:cs="Times New Roman"/>
          <w:b/>
          <w:bCs/>
          <w:color w:val="000000"/>
          <w:sz w:val="24"/>
          <w:szCs w:val="24"/>
        </w:rPr>
        <w:t>§ 2</w:t>
      </w:r>
      <w:r w:rsidR="003435BD">
        <w:rPr>
          <w:rFonts w:ascii="Times New Roman" w:hAnsi="Times New Roman" w:cs="Times New Roman"/>
          <w:b/>
          <w:bCs/>
          <w:color w:val="000000"/>
          <w:sz w:val="24"/>
          <w:szCs w:val="24"/>
        </w:rPr>
        <w:t>4</w:t>
      </w:r>
    </w:p>
    <w:p w:rsidR="00745DDD" w:rsidRPr="00A624B6" w:rsidRDefault="00745DDD">
      <w:pPr>
        <w:widowControl w:val="0"/>
        <w:shd w:val="clear" w:color="auto" w:fill="FFFFFF"/>
        <w:autoSpaceDE w:val="0"/>
        <w:spacing w:after="0" w:line="100" w:lineRule="atLeast"/>
        <w:ind w:left="13"/>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Strony ustalają, że Wierzyciel nie może bez pisemnej zgody Dłużnika przenieść wierzytelności wynikających z niniejszej umowy na osobę trzecią.</w:t>
      </w:r>
    </w:p>
    <w:p w:rsidR="006204CF" w:rsidRPr="00A624B6" w:rsidRDefault="006204CF">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p>
    <w:p w:rsidR="00745DDD" w:rsidRPr="00A624B6" w:rsidRDefault="002F0EA4">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745DDD" w:rsidRPr="00A624B6">
        <w:rPr>
          <w:rFonts w:ascii="Times New Roman" w:hAnsi="Times New Roman" w:cs="Times New Roman"/>
          <w:b/>
          <w:bCs/>
          <w:color w:val="000000"/>
          <w:sz w:val="24"/>
          <w:szCs w:val="24"/>
        </w:rPr>
        <w:t xml:space="preserve">§ </w:t>
      </w:r>
      <w:r w:rsidR="00D145E5" w:rsidRPr="00A624B6">
        <w:rPr>
          <w:rFonts w:ascii="Times New Roman" w:hAnsi="Times New Roman" w:cs="Times New Roman"/>
          <w:b/>
          <w:bCs/>
          <w:color w:val="000000"/>
          <w:sz w:val="24"/>
          <w:szCs w:val="24"/>
        </w:rPr>
        <w:t>2</w:t>
      </w:r>
      <w:r w:rsidR="003435BD">
        <w:rPr>
          <w:rFonts w:ascii="Times New Roman" w:hAnsi="Times New Roman" w:cs="Times New Roman"/>
          <w:b/>
          <w:bCs/>
          <w:color w:val="000000"/>
          <w:sz w:val="24"/>
          <w:szCs w:val="24"/>
        </w:rPr>
        <w:t>5</w:t>
      </w:r>
    </w:p>
    <w:p w:rsidR="00745DDD" w:rsidRPr="00A624B6" w:rsidRDefault="00745DDD">
      <w:pPr>
        <w:widowControl w:val="0"/>
        <w:numPr>
          <w:ilvl w:val="0"/>
          <w:numId w:val="21"/>
        </w:numPr>
        <w:tabs>
          <w:tab w:val="left" w:pos="375"/>
          <w:tab w:val="left" w:pos="2592"/>
          <w:tab w:val="left" w:pos="3018"/>
          <w:tab w:val="left" w:pos="3428"/>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 xml:space="preserve">W razie powstania sporu na tle wykonania niniejszej umowy o wykonanie robót Wykonawca jest zobowiązany w pierwszej kolejności do wyczerpania drogi postępowania </w:t>
      </w:r>
      <w:r w:rsidRPr="00A624B6">
        <w:rPr>
          <w:rFonts w:ascii="Times New Roman" w:hAnsi="Times New Roman" w:cs="Times New Roman"/>
          <w:sz w:val="24"/>
          <w:szCs w:val="24"/>
        </w:rPr>
        <w:lastRenderedPageBreak/>
        <w:t>reklamacyjnego.</w:t>
      </w:r>
    </w:p>
    <w:p w:rsidR="00745DDD" w:rsidRPr="00A624B6" w:rsidRDefault="00745DDD">
      <w:pPr>
        <w:widowControl w:val="0"/>
        <w:numPr>
          <w:ilvl w:val="0"/>
          <w:numId w:val="21"/>
        </w:numPr>
        <w:tabs>
          <w:tab w:val="left" w:pos="375"/>
          <w:tab w:val="left" w:pos="2592"/>
          <w:tab w:val="left" w:pos="3018"/>
          <w:tab w:val="left" w:pos="3428"/>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Reklamacje wykonuje się poprzez skierowanie konkretnego roszczenia do Zamawiającego.</w:t>
      </w:r>
    </w:p>
    <w:p w:rsidR="00745DDD" w:rsidRPr="00A624B6" w:rsidRDefault="00745DDD">
      <w:pPr>
        <w:widowControl w:val="0"/>
        <w:numPr>
          <w:ilvl w:val="0"/>
          <w:numId w:val="21"/>
        </w:numPr>
        <w:tabs>
          <w:tab w:val="left" w:pos="375"/>
          <w:tab w:val="left" w:pos="2592"/>
          <w:tab w:val="left" w:pos="3018"/>
          <w:tab w:val="left" w:pos="3428"/>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Zamawiający ma obowiązek pisemnego ustosunkowania się do zgłoszonego przez Wykonawcę roszczenia w terminie 14 dni od daty zgłoszenia.</w:t>
      </w:r>
    </w:p>
    <w:p w:rsidR="00745DDD" w:rsidRPr="00A624B6" w:rsidRDefault="00745DDD">
      <w:pPr>
        <w:widowControl w:val="0"/>
        <w:numPr>
          <w:ilvl w:val="0"/>
          <w:numId w:val="21"/>
        </w:numPr>
        <w:tabs>
          <w:tab w:val="left" w:pos="375"/>
          <w:tab w:val="left" w:pos="2592"/>
          <w:tab w:val="left" w:pos="3018"/>
          <w:tab w:val="left" w:pos="3428"/>
        </w:tabs>
        <w:autoSpaceDE w:val="0"/>
        <w:spacing w:after="0" w:line="100" w:lineRule="atLeast"/>
        <w:ind w:left="375"/>
        <w:jc w:val="both"/>
        <w:rPr>
          <w:rFonts w:ascii="Times New Roman" w:hAnsi="Times New Roman" w:cs="Times New Roman"/>
          <w:sz w:val="24"/>
          <w:szCs w:val="24"/>
        </w:rPr>
      </w:pPr>
      <w:r w:rsidRPr="00A624B6">
        <w:rPr>
          <w:rFonts w:ascii="Times New Roman" w:hAnsi="Times New Roman" w:cs="Times New Roman"/>
          <w:sz w:val="24"/>
          <w:szCs w:val="24"/>
        </w:rPr>
        <w:t>W razie odmowy wykonania przez Zamawiającego roszczenia Wykonawcy, względnie nie udzielenia odpowiedzi na roszczenia w terminie, o którym mowa w ust. 3, Wykonawca uprawniony jest do występowania na drogę sądową.</w:t>
      </w:r>
    </w:p>
    <w:p w:rsidR="00745DDD" w:rsidRPr="00A624B6" w:rsidRDefault="00745DDD">
      <w:pPr>
        <w:widowControl w:val="0"/>
        <w:numPr>
          <w:ilvl w:val="0"/>
          <w:numId w:val="21"/>
        </w:numPr>
        <w:tabs>
          <w:tab w:val="left" w:pos="375"/>
          <w:tab w:val="left" w:pos="2592"/>
          <w:tab w:val="left" w:pos="3018"/>
          <w:tab w:val="left" w:pos="3428"/>
        </w:tabs>
        <w:autoSpaceDE w:val="0"/>
        <w:spacing w:after="0" w:line="100" w:lineRule="atLeast"/>
        <w:ind w:left="375"/>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Właściwym do rozpoznawania sporów wynikłych na tle realizacji niniejszej umowy jest właś</w:t>
      </w:r>
      <w:r w:rsidR="001E4498" w:rsidRPr="00A624B6">
        <w:rPr>
          <w:rFonts w:ascii="Times New Roman" w:hAnsi="Times New Roman" w:cs="Times New Roman"/>
          <w:color w:val="000000"/>
          <w:sz w:val="24"/>
          <w:szCs w:val="24"/>
        </w:rPr>
        <w:t>ciwy rzeczowo sąd dla siedziby Z</w:t>
      </w:r>
      <w:r w:rsidRPr="00A624B6">
        <w:rPr>
          <w:rFonts w:ascii="Times New Roman" w:hAnsi="Times New Roman" w:cs="Times New Roman"/>
          <w:color w:val="000000"/>
          <w:sz w:val="24"/>
          <w:szCs w:val="24"/>
        </w:rPr>
        <w:t>amawiającego</w:t>
      </w:r>
      <w:r w:rsidR="0098633A" w:rsidRPr="00A624B6">
        <w:rPr>
          <w:rFonts w:ascii="Times New Roman" w:hAnsi="Times New Roman" w:cs="Times New Roman"/>
          <w:color w:val="000000"/>
          <w:sz w:val="24"/>
          <w:szCs w:val="24"/>
        </w:rPr>
        <w:t>.</w:t>
      </w:r>
      <w:r w:rsidRPr="00A624B6">
        <w:rPr>
          <w:rFonts w:ascii="Times New Roman" w:hAnsi="Times New Roman" w:cs="Times New Roman"/>
          <w:color w:val="000000"/>
          <w:sz w:val="24"/>
          <w:szCs w:val="24"/>
        </w:rPr>
        <w:t xml:space="preserve"> </w:t>
      </w:r>
    </w:p>
    <w:p w:rsidR="00EE3C79" w:rsidRPr="00A624B6" w:rsidRDefault="00EE3C79" w:rsidP="00EE3C79">
      <w:pPr>
        <w:widowControl w:val="0"/>
        <w:shd w:val="clear" w:color="auto" w:fill="FFFFFF"/>
        <w:autoSpaceDE w:val="0"/>
        <w:spacing w:after="0" w:line="100" w:lineRule="atLeast"/>
        <w:ind w:left="720"/>
        <w:jc w:val="center"/>
        <w:rPr>
          <w:rFonts w:ascii="Times New Roman" w:hAnsi="Times New Roman" w:cs="Times New Roman"/>
          <w:b/>
          <w:bCs/>
          <w:color w:val="000000"/>
          <w:sz w:val="24"/>
          <w:szCs w:val="24"/>
        </w:rPr>
      </w:pPr>
    </w:p>
    <w:p w:rsidR="00745DDD" w:rsidRPr="00A624B6" w:rsidRDefault="00EE3C79">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745DDD" w:rsidRPr="00A624B6">
        <w:rPr>
          <w:rFonts w:ascii="Times New Roman" w:hAnsi="Times New Roman" w:cs="Times New Roman"/>
          <w:b/>
          <w:bCs/>
          <w:color w:val="000000"/>
          <w:sz w:val="24"/>
          <w:szCs w:val="24"/>
        </w:rPr>
        <w:t xml:space="preserve">§ </w:t>
      </w:r>
      <w:r w:rsidR="00D145E5" w:rsidRPr="00A624B6">
        <w:rPr>
          <w:rFonts w:ascii="Times New Roman" w:hAnsi="Times New Roman" w:cs="Times New Roman"/>
          <w:b/>
          <w:bCs/>
          <w:color w:val="000000"/>
          <w:sz w:val="24"/>
          <w:szCs w:val="24"/>
        </w:rPr>
        <w:t>2</w:t>
      </w:r>
      <w:r w:rsidR="003435BD">
        <w:rPr>
          <w:rFonts w:ascii="Times New Roman" w:hAnsi="Times New Roman" w:cs="Times New Roman"/>
          <w:b/>
          <w:bCs/>
          <w:color w:val="000000"/>
          <w:sz w:val="24"/>
          <w:szCs w:val="24"/>
        </w:rPr>
        <w:t>6</w:t>
      </w:r>
    </w:p>
    <w:p w:rsidR="008A1588" w:rsidRPr="00A624B6" w:rsidRDefault="00745DDD" w:rsidP="008A1588">
      <w:pPr>
        <w:widowControl w:val="0"/>
        <w:numPr>
          <w:ilvl w:val="0"/>
          <w:numId w:val="22"/>
        </w:numPr>
        <w:shd w:val="clear" w:color="auto" w:fill="FFFFFF"/>
        <w:tabs>
          <w:tab w:val="left" w:pos="375"/>
        </w:tabs>
        <w:autoSpaceDE w:val="0"/>
        <w:spacing w:after="0" w:line="100" w:lineRule="atLeast"/>
        <w:ind w:left="375"/>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W sprawach nie uregulowanych niniejszą umową mają zastosowanie przepisy Kodeksu cywilnego,  ustawy Prawo zamówień publiczn</w:t>
      </w:r>
      <w:r w:rsidR="001A4FB1" w:rsidRPr="00A624B6">
        <w:rPr>
          <w:rFonts w:ascii="Times New Roman" w:hAnsi="Times New Roman" w:cs="Times New Roman"/>
          <w:color w:val="000000"/>
          <w:sz w:val="24"/>
          <w:szCs w:val="24"/>
        </w:rPr>
        <w:t xml:space="preserve">ych oraz </w:t>
      </w:r>
      <w:r w:rsidR="009300AA" w:rsidRPr="00A624B6">
        <w:rPr>
          <w:rFonts w:ascii="Times New Roman" w:hAnsi="Times New Roman" w:cs="Times New Roman"/>
          <w:color w:val="000000"/>
          <w:sz w:val="24"/>
          <w:szCs w:val="24"/>
        </w:rPr>
        <w:t>ustawy Prawo budowlane</w:t>
      </w:r>
      <w:r w:rsidR="008A1588" w:rsidRPr="00A624B6">
        <w:rPr>
          <w:rFonts w:ascii="Times New Roman" w:hAnsi="Times New Roman" w:cs="Times New Roman"/>
          <w:color w:val="000000"/>
          <w:sz w:val="24"/>
          <w:szCs w:val="24"/>
        </w:rPr>
        <w:t xml:space="preserve">. </w:t>
      </w:r>
      <w:r w:rsidR="009300AA" w:rsidRPr="00A624B6">
        <w:rPr>
          <w:rFonts w:ascii="Times New Roman" w:hAnsi="Times New Roman" w:cs="Times New Roman"/>
          <w:color w:val="000000"/>
          <w:sz w:val="24"/>
          <w:szCs w:val="24"/>
        </w:rPr>
        <w:t xml:space="preserve"> </w:t>
      </w:r>
    </w:p>
    <w:p w:rsidR="00745DDD" w:rsidRPr="00A624B6" w:rsidRDefault="00745DDD" w:rsidP="008A1588">
      <w:pPr>
        <w:widowControl w:val="0"/>
        <w:numPr>
          <w:ilvl w:val="0"/>
          <w:numId w:val="22"/>
        </w:numPr>
        <w:shd w:val="clear" w:color="auto" w:fill="FFFFFF"/>
        <w:tabs>
          <w:tab w:val="left" w:pos="375"/>
        </w:tabs>
        <w:autoSpaceDE w:val="0"/>
        <w:spacing w:after="0" w:line="100" w:lineRule="atLeast"/>
        <w:ind w:left="375"/>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 xml:space="preserve">Wszelkie zmiany niniejszej umowy, z zastrzeżeniem wyjątków określonych w treści umowy, wymagają aneksu sporządzonego z zachowaniem formy pisemnej pod rygorem nieważności. </w:t>
      </w:r>
    </w:p>
    <w:p w:rsidR="006703CE" w:rsidRPr="00A624B6" w:rsidRDefault="00EE3C79">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6204CF" w:rsidRPr="00A624B6">
        <w:rPr>
          <w:rFonts w:ascii="Times New Roman" w:hAnsi="Times New Roman" w:cs="Times New Roman"/>
          <w:b/>
          <w:bCs/>
          <w:color w:val="000000"/>
          <w:sz w:val="24"/>
          <w:szCs w:val="24"/>
        </w:rPr>
        <w:t xml:space="preserve">     </w:t>
      </w:r>
      <w:r w:rsidRPr="00A624B6">
        <w:rPr>
          <w:rFonts w:ascii="Times New Roman" w:hAnsi="Times New Roman" w:cs="Times New Roman"/>
          <w:b/>
          <w:bCs/>
          <w:color w:val="000000"/>
          <w:sz w:val="24"/>
          <w:szCs w:val="24"/>
        </w:rPr>
        <w:t xml:space="preserve"> </w:t>
      </w:r>
    </w:p>
    <w:p w:rsidR="00745DDD" w:rsidRPr="00A624B6" w:rsidRDefault="006703CE">
      <w:pPr>
        <w:widowControl w:val="0"/>
        <w:shd w:val="clear" w:color="auto" w:fill="FFFFFF"/>
        <w:autoSpaceDE w:val="0"/>
        <w:spacing w:after="0" w:line="100" w:lineRule="atLeast"/>
        <w:ind w:left="-15"/>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745DDD" w:rsidRPr="00A624B6">
        <w:rPr>
          <w:rFonts w:ascii="Times New Roman" w:hAnsi="Times New Roman" w:cs="Times New Roman"/>
          <w:b/>
          <w:bCs/>
          <w:color w:val="000000"/>
          <w:sz w:val="24"/>
          <w:szCs w:val="24"/>
        </w:rPr>
        <w:t xml:space="preserve">§ </w:t>
      </w:r>
      <w:r w:rsidR="00D145E5" w:rsidRPr="00A624B6">
        <w:rPr>
          <w:rFonts w:ascii="Times New Roman" w:hAnsi="Times New Roman" w:cs="Times New Roman"/>
          <w:b/>
          <w:bCs/>
          <w:color w:val="000000"/>
          <w:sz w:val="24"/>
          <w:szCs w:val="24"/>
        </w:rPr>
        <w:t>2</w:t>
      </w:r>
      <w:r w:rsidR="003435BD">
        <w:rPr>
          <w:rFonts w:ascii="Times New Roman" w:hAnsi="Times New Roman" w:cs="Times New Roman"/>
          <w:b/>
          <w:bCs/>
          <w:color w:val="000000"/>
          <w:sz w:val="24"/>
          <w:szCs w:val="24"/>
        </w:rPr>
        <w:t>7</w:t>
      </w:r>
    </w:p>
    <w:p w:rsidR="00745DDD" w:rsidRPr="00A624B6" w:rsidRDefault="00745DDD">
      <w:pPr>
        <w:widowControl w:val="0"/>
        <w:shd w:val="clear" w:color="auto" w:fill="FFFFFF"/>
        <w:autoSpaceDE w:val="0"/>
        <w:spacing w:after="0" w:line="100" w:lineRule="atLeast"/>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Umowę sporządzono w trzech jednobrzmiących egzemplarzach, z przeznaczeniem dwa egzemplarze dla Zamawiającego, jeden dla Wykonawcy.</w:t>
      </w:r>
    </w:p>
    <w:p w:rsidR="00745DDD" w:rsidRPr="00A624B6" w:rsidRDefault="00745DDD">
      <w:pPr>
        <w:widowControl w:val="0"/>
        <w:shd w:val="clear" w:color="auto" w:fill="FFFFFF"/>
        <w:tabs>
          <w:tab w:val="left" w:pos="0"/>
        </w:tabs>
        <w:autoSpaceDE w:val="0"/>
        <w:spacing w:after="0" w:line="100" w:lineRule="atLeast"/>
        <w:jc w:val="center"/>
        <w:rPr>
          <w:rFonts w:ascii="Times New Roman" w:hAnsi="Times New Roman" w:cs="Times New Roman"/>
          <w:b/>
          <w:bCs/>
          <w:color w:val="000000"/>
          <w:sz w:val="24"/>
          <w:szCs w:val="24"/>
        </w:rPr>
      </w:pPr>
    </w:p>
    <w:p w:rsidR="00745DDD" w:rsidRPr="00A624B6" w:rsidRDefault="00EE3C79">
      <w:pPr>
        <w:widowControl w:val="0"/>
        <w:shd w:val="clear" w:color="auto" w:fill="FFFFFF"/>
        <w:tabs>
          <w:tab w:val="left" w:pos="0"/>
        </w:tabs>
        <w:autoSpaceDE w:val="0"/>
        <w:spacing w:after="0" w:line="100" w:lineRule="atLeast"/>
        <w:jc w:val="center"/>
        <w:rPr>
          <w:rFonts w:ascii="Times New Roman" w:hAnsi="Times New Roman" w:cs="Times New Roman"/>
          <w:b/>
          <w:bCs/>
          <w:color w:val="000000"/>
          <w:sz w:val="24"/>
          <w:szCs w:val="24"/>
        </w:rPr>
      </w:pPr>
      <w:r w:rsidRPr="00A624B6">
        <w:rPr>
          <w:rFonts w:ascii="Times New Roman" w:hAnsi="Times New Roman" w:cs="Times New Roman"/>
          <w:b/>
          <w:bCs/>
          <w:color w:val="000000"/>
          <w:sz w:val="24"/>
          <w:szCs w:val="24"/>
        </w:rPr>
        <w:t xml:space="preserve">   </w:t>
      </w:r>
      <w:r w:rsidR="006204CF" w:rsidRPr="00A624B6">
        <w:rPr>
          <w:rFonts w:ascii="Times New Roman" w:hAnsi="Times New Roman" w:cs="Times New Roman"/>
          <w:b/>
          <w:bCs/>
          <w:color w:val="000000"/>
          <w:sz w:val="24"/>
          <w:szCs w:val="24"/>
        </w:rPr>
        <w:t xml:space="preserve">  </w:t>
      </w:r>
      <w:r w:rsidR="00BC2A8B" w:rsidRPr="00A624B6">
        <w:rPr>
          <w:rFonts w:ascii="Times New Roman" w:hAnsi="Times New Roman" w:cs="Times New Roman"/>
          <w:b/>
          <w:bCs/>
          <w:color w:val="000000"/>
          <w:sz w:val="24"/>
          <w:szCs w:val="24"/>
        </w:rPr>
        <w:t xml:space="preserve"> </w:t>
      </w:r>
      <w:r w:rsidR="0035767D" w:rsidRPr="00A624B6">
        <w:rPr>
          <w:rFonts w:ascii="Times New Roman" w:hAnsi="Times New Roman" w:cs="Times New Roman"/>
          <w:b/>
          <w:bCs/>
          <w:color w:val="000000"/>
          <w:sz w:val="24"/>
          <w:szCs w:val="24"/>
        </w:rPr>
        <w:t xml:space="preserve"> </w:t>
      </w:r>
      <w:r w:rsidR="00745DDD" w:rsidRPr="00A624B6">
        <w:rPr>
          <w:rFonts w:ascii="Times New Roman" w:hAnsi="Times New Roman" w:cs="Times New Roman"/>
          <w:b/>
          <w:bCs/>
          <w:color w:val="000000"/>
          <w:sz w:val="24"/>
          <w:szCs w:val="24"/>
        </w:rPr>
        <w:t xml:space="preserve">§ </w:t>
      </w:r>
      <w:r w:rsidR="00C4092D" w:rsidRPr="00A624B6">
        <w:rPr>
          <w:rFonts w:ascii="Times New Roman" w:hAnsi="Times New Roman" w:cs="Times New Roman"/>
          <w:b/>
          <w:bCs/>
          <w:color w:val="000000"/>
          <w:sz w:val="24"/>
          <w:szCs w:val="24"/>
        </w:rPr>
        <w:t>2</w:t>
      </w:r>
      <w:r w:rsidR="003435BD">
        <w:rPr>
          <w:rFonts w:ascii="Times New Roman" w:hAnsi="Times New Roman" w:cs="Times New Roman"/>
          <w:b/>
          <w:bCs/>
          <w:color w:val="000000"/>
          <w:sz w:val="24"/>
          <w:szCs w:val="24"/>
        </w:rPr>
        <w:t>8</w:t>
      </w:r>
    </w:p>
    <w:p w:rsidR="00745DDD" w:rsidRPr="00A624B6" w:rsidRDefault="00745DDD">
      <w:pPr>
        <w:widowControl w:val="0"/>
        <w:shd w:val="clear" w:color="auto" w:fill="FFFFFF"/>
        <w:tabs>
          <w:tab w:val="left" w:pos="0"/>
        </w:tabs>
        <w:autoSpaceDE w:val="0"/>
        <w:spacing w:after="0" w:line="100" w:lineRule="atLeast"/>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Integralną część umowy stanowią załączniki:</w:t>
      </w:r>
    </w:p>
    <w:p w:rsidR="00AF7849" w:rsidRPr="00A624B6" w:rsidRDefault="00AF7849" w:rsidP="00AF7849">
      <w:pPr>
        <w:widowControl w:val="0"/>
        <w:shd w:val="clear" w:color="auto" w:fill="FFFFFF"/>
        <w:tabs>
          <w:tab w:val="left" w:pos="0"/>
        </w:tabs>
        <w:autoSpaceDE w:val="0"/>
        <w:spacing w:after="0" w:line="100" w:lineRule="atLeast"/>
        <w:jc w:val="both"/>
        <w:rPr>
          <w:rFonts w:ascii="Times New Roman" w:hAnsi="Times New Roman" w:cs="Times New Roman"/>
          <w:color w:val="000000"/>
          <w:sz w:val="24"/>
          <w:szCs w:val="24"/>
        </w:rPr>
      </w:pPr>
      <w:r w:rsidRPr="00A624B6">
        <w:rPr>
          <w:rFonts w:ascii="Times New Roman" w:hAnsi="Times New Roman" w:cs="Times New Roman"/>
          <w:color w:val="000000"/>
          <w:sz w:val="24"/>
          <w:szCs w:val="24"/>
        </w:rPr>
        <w:t>1)  oferta wykonawcy wraz z kosztorysem ofertowym;</w:t>
      </w:r>
    </w:p>
    <w:p w:rsidR="00AF7849" w:rsidRPr="00A624B6" w:rsidRDefault="00AF7849" w:rsidP="00AF7849">
      <w:pPr>
        <w:widowControl w:val="0"/>
        <w:tabs>
          <w:tab w:val="left" w:pos="405"/>
        </w:tabs>
        <w:autoSpaceDE w:val="0"/>
        <w:spacing w:after="0" w:line="100" w:lineRule="atLeast"/>
        <w:ind w:left="375" w:hanging="360"/>
        <w:jc w:val="both"/>
        <w:rPr>
          <w:rFonts w:ascii="Times New Roman" w:hAnsi="Times New Roman" w:cs="Times New Roman"/>
          <w:sz w:val="24"/>
          <w:szCs w:val="24"/>
        </w:rPr>
      </w:pPr>
      <w:r w:rsidRPr="00A624B6">
        <w:rPr>
          <w:rFonts w:ascii="Times New Roman" w:hAnsi="Times New Roman" w:cs="Times New Roman"/>
          <w:color w:val="000000"/>
          <w:sz w:val="24"/>
          <w:szCs w:val="24"/>
        </w:rPr>
        <w:t xml:space="preserve">2) </w:t>
      </w:r>
      <w:r w:rsidRPr="00A624B6">
        <w:rPr>
          <w:rFonts w:ascii="Times New Roman" w:hAnsi="Times New Roman" w:cs="Times New Roman"/>
          <w:sz w:val="24"/>
          <w:szCs w:val="24"/>
        </w:rPr>
        <w:t xml:space="preserve"> dokumentacja projektowa;</w:t>
      </w:r>
    </w:p>
    <w:p w:rsidR="00C16806" w:rsidRPr="00A624B6" w:rsidRDefault="006A3410" w:rsidP="00AF7849">
      <w:pPr>
        <w:widowControl w:val="0"/>
        <w:tabs>
          <w:tab w:val="left" w:pos="405"/>
        </w:tabs>
        <w:autoSpaceDE w:val="0"/>
        <w:spacing w:after="0" w:line="100" w:lineRule="atLeast"/>
        <w:ind w:left="375"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AF7849" w:rsidRPr="00A624B6">
        <w:rPr>
          <w:rFonts w:ascii="Times New Roman" w:hAnsi="Times New Roman" w:cs="Times New Roman"/>
          <w:sz w:val="24"/>
          <w:szCs w:val="24"/>
        </w:rPr>
        <w:t>specyfikacje techniczne</w:t>
      </w:r>
      <w:r>
        <w:rPr>
          <w:rFonts w:ascii="Times New Roman" w:hAnsi="Times New Roman" w:cs="Times New Roman"/>
          <w:sz w:val="24"/>
          <w:szCs w:val="24"/>
        </w:rPr>
        <w:t xml:space="preserve"> wykonania i odbioru robót</w:t>
      </w:r>
      <w:r w:rsidR="00193B78">
        <w:rPr>
          <w:rFonts w:ascii="Times New Roman" w:hAnsi="Times New Roman" w:cs="Times New Roman"/>
          <w:sz w:val="24"/>
          <w:szCs w:val="24"/>
        </w:rPr>
        <w:t>.</w:t>
      </w:r>
    </w:p>
    <w:p w:rsidR="00AF7849" w:rsidRPr="00A624B6" w:rsidRDefault="00AF7849" w:rsidP="00AF7849">
      <w:pPr>
        <w:widowControl w:val="0"/>
        <w:tabs>
          <w:tab w:val="left" w:pos="405"/>
        </w:tabs>
        <w:autoSpaceDE w:val="0"/>
        <w:spacing w:after="0" w:line="100" w:lineRule="atLeast"/>
        <w:ind w:left="375" w:hanging="360"/>
        <w:jc w:val="both"/>
        <w:rPr>
          <w:rFonts w:ascii="Times New Roman" w:hAnsi="Times New Roman" w:cs="Times New Roman"/>
          <w:sz w:val="24"/>
          <w:szCs w:val="24"/>
        </w:rPr>
      </w:pPr>
    </w:p>
    <w:p w:rsidR="0098077D" w:rsidRPr="00A624B6" w:rsidRDefault="0098077D" w:rsidP="001E53F0">
      <w:pPr>
        <w:widowControl w:val="0"/>
        <w:tabs>
          <w:tab w:val="left" w:pos="405"/>
        </w:tabs>
        <w:autoSpaceDE w:val="0"/>
        <w:spacing w:after="0" w:line="100" w:lineRule="atLeast"/>
        <w:ind w:left="375" w:hanging="360"/>
        <w:jc w:val="both"/>
        <w:rPr>
          <w:rFonts w:ascii="Times New Roman" w:hAnsi="Times New Roman" w:cs="Times New Roman"/>
          <w:b/>
          <w:sz w:val="24"/>
          <w:szCs w:val="24"/>
        </w:rPr>
      </w:pPr>
    </w:p>
    <w:p w:rsidR="00745DDD" w:rsidRPr="00A624B6" w:rsidRDefault="0038242A" w:rsidP="0038242A">
      <w:pPr>
        <w:widowControl w:val="0"/>
        <w:tabs>
          <w:tab w:val="left" w:pos="1470"/>
          <w:tab w:val="left" w:pos="1556"/>
          <w:tab w:val="left" w:pos="1715"/>
        </w:tabs>
        <w:autoSpaceDE w:val="0"/>
        <w:spacing w:after="0" w:line="100" w:lineRule="atLeast"/>
        <w:jc w:val="center"/>
        <w:rPr>
          <w:rFonts w:ascii="Times New Roman" w:hAnsi="Times New Roman" w:cs="Times New Roman"/>
          <w:b/>
          <w:bCs/>
          <w:sz w:val="24"/>
          <w:szCs w:val="24"/>
        </w:rPr>
      </w:pPr>
      <w:r w:rsidRPr="00A624B6">
        <w:rPr>
          <w:rFonts w:ascii="Times New Roman" w:hAnsi="Times New Roman" w:cs="Times New Roman"/>
          <w:b/>
          <w:sz w:val="24"/>
          <w:szCs w:val="24"/>
        </w:rPr>
        <w:t>Z</w:t>
      </w:r>
      <w:r w:rsidR="00745DDD" w:rsidRPr="00A624B6">
        <w:rPr>
          <w:rFonts w:ascii="Times New Roman" w:hAnsi="Times New Roman" w:cs="Times New Roman"/>
          <w:b/>
          <w:bCs/>
          <w:sz w:val="24"/>
          <w:szCs w:val="24"/>
        </w:rPr>
        <w:t>AMAWIAJĄCY                                                                              WYKONAWCA</w:t>
      </w:r>
    </w:p>
    <w:sectPr w:rsidR="00745DDD" w:rsidRPr="00A624B6" w:rsidSect="00A37AE6">
      <w:footerReference w:type="default" r:id="rId8"/>
      <w:pgSz w:w="12240" w:h="15840"/>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92" w:rsidRDefault="009A2492" w:rsidP="004964C9">
      <w:pPr>
        <w:spacing w:after="0" w:line="240" w:lineRule="auto"/>
      </w:pPr>
      <w:r>
        <w:separator/>
      </w:r>
    </w:p>
  </w:endnote>
  <w:endnote w:type="continuationSeparator" w:id="0">
    <w:p w:rsidR="009A2492" w:rsidRDefault="009A2492" w:rsidP="00496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49" w:rsidRDefault="007B148D">
    <w:pPr>
      <w:pStyle w:val="Stopka"/>
      <w:jc w:val="center"/>
    </w:pPr>
    <w:fldSimple w:instr=" PAGE   \* MERGEFORMAT ">
      <w:r w:rsidR="00955B1E">
        <w:rPr>
          <w:noProof/>
        </w:rPr>
        <w:t>18</w:t>
      </w:r>
    </w:fldSimple>
  </w:p>
  <w:p w:rsidR="00F82C49" w:rsidRDefault="00F82C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92" w:rsidRDefault="009A2492" w:rsidP="004964C9">
      <w:pPr>
        <w:spacing w:after="0" w:line="240" w:lineRule="auto"/>
      </w:pPr>
      <w:r>
        <w:separator/>
      </w:r>
    </w:p>
  </w:footnote>
  <w:footnote w:type="continuationSeparator" w:id="0">
    <w:p w:rsidR="009A2492" w:rsidRDefault="009A2492" w:rsidP="00496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C909FB0"/>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7B04AD82"/>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5180"/>
        </w:tabs>
        <w:ind w:left="51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5268D558"/>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833BDB"/>
    <w:multiLevelType w:val="hybridMultilevel"/>
    <w:tmpl w:val="03D2D592"/>
    <w:lvl w:ilvl="0" w:tplc="3D3A3D8E">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4B93C3E"/>
    <w:multiLevelType w:val="hybridMultilevel"/>
    <w:tmpl w:val="5AFE3496"/>
    <w:lvl w:ilvl="0" w:tplc="F160AA06">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nsid w:val="1ABB221B"/>
    <w:multiLevelType w:val="hybridMultilevel"/>
    <w:tmpl w:val="DF70856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D17FC2"/>
    <w:multiLevelType w:val="hybridMultilevel"/>
    <w:tmpl w:val="9DB46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5D1FD0"/>
    <w:multiLevelType w:val="hybridMultilevel"/>
    <w:tmpl w:val="E55A6852"/>
    <w:lvl w:ilvl="0" w:tplc="3B0C9E42">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nsid w:val="261C338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C347105"/>
    <w:multiLevelType w:val="hybridMultilevel"/>
    <w:tmpl w:val="2DBA9088"/>
    <w:lvl w:ilvl="0" w:tplc="3B9649F2">
      <w:start w:val="1"/>
      <w:numFmt w:val="lowerLetter"/>
      <w:lvlText w:val="%1)"/>
      <w:lvlJc w:val="left"/>
      <w:pPr>
        <w:ind w:left="786" w:hanging="360"/>
      </w:pPr>
      <w:rPr>
        <w:rFonts w:ascii="Times New Roman" w:hAnsi="Times New Roman" w:hint="default"/>
        <w:sz w:val="24"/>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0">
    <w:nsid w:val="3A091804"/>
    <w:multiLevelType w:val="hybridMultilevel"/>
    <w:tmpl w:val="2DBA9088"/>
    <w:lvl w:ilvl="0" w:tplc="3B9649F2">
      <w:start w:val="1"/>
      <w:numFmt w:val="lowerLetter"/>
      <w:lvlText w:val="%1)"/>
      <w:lvlJc w:val="left"/>
      <w:pPr>
        <w:ind w:left="4897" w:hanging="360"/>
      </w:pPr>
      <w:rPr>
        <w:rFonts w:ascii="Times New Roman" w:hAnsi="Times New Roman" w:hint="default"/>
        <w:sz w:val="24"/>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1">
    <w:nsid w:val="443E5376"/>
    <w:multiLevelType w:val="hybridMultilevel"/>
    <w:tmpl w:val="D5BC3CF0"/>
    <w:lvl w:ilvl="0" w:tplc="EF3EBB8E">
      <w:start w:val="2"/>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nsid w:val="45DB2284"/>
    <w:multiLevelType w:val="hybridMultilevel"/>
    <w:tmpl w:val="50486D66"/>
    <w:lvl w:ilvl="0" w:tplc="20105CF4">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474311BF"/>
    <w:multiLevelType w:val="multilevel"/>
    <w:tmpl w:val="0000000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C800303"/>
    <w:multiLevelType w:val="hybridMultilevel"/>
    <w:tmpl w:val="52AACBDE"/>
    <w:lvl w:ilvl="0" w:tplc="EED29CD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1197DBA"/>
    <w:multiLevelType w:val="hybridMultilevel"/>
    <w:tmpl w:val="52B6A488"/>
    <w:lvl w:ilvl="0" w:tplc="705E5E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34138D7"/>
    <w:multiLevelType w:val="hybridMultilevel"/>
    <w:tmpl w:val="87A654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36516A2"/>
    <w:multiLevelType w:val="hybridMultilevel"/>
    <w:tmpl w:val="D756BEA6"/>
    <w:lvl w:ilvl="0" w:tplc="FFEA774C">
      <w:start w:val="2"/>
      <w:numFmt w:val="decimal"/>
      <w:lvlText w:val="%1."/>
      <w:lvlJc w:val="left"/>
      <w:pPr>
        <w:ind w:left="1070" w:hanging="360"/>
      </w:pPr>
    </w:lvl>
    <w:lvl w:ilvl="1" w:tplc="04150019">
      <w:start w:val="1"/>
      <w:numFmt w:val="decimal"/>
      <w:lvlText w:val="%2."/>
      <w:lvlJc w:val="left"/>
      <w:pPr>
        <w:tabs>
          <w:tab w:val="num" w:pos="1583"/>
        </w:tabs>
        <w:ind w:left="1583" w:hanging="360"/>
      </w:pPr>
    </w:lvl>
    <w:lvl w:ilvl="2" w:tplc="0415001B">
      <w:start w:val="1"/>
      <w:numFmt w:val="decimal"/>
      <w:lvlText w:val="%3."/>
      <w:lvlJc w:val="left"/>
      <w:pPr>
        <w:tabs>
          <w:tab w:val="num" w:pos="2303"/>
        </w:tabs>
        <w:ind w:left="2303" w:hanging="360"/>
      </w:pPr>
    </w:lvl>
    <w:lvl w:ilvl="3" w:tplc="0415000F">
      <w:start w:val="1"/>
      <w:numFmt w:val="decimal"/>
      <w:lvlText w:val="%4."/>
      <w:lvlJc w:val="left"/>
      <w:pPr>
        <w:tabs>
          <w:tab w:val="num" w:pos="3023"/>
        </w:tabs>
        <w:ind w:left="3023" w:hanging="360"/>
      </w:pPr>
    </w:lvl>
    <w:lvl w:ilvl="4" w:tplc="04150019">
      <w:start w:val="1"/>
      <w:numFmt w:val="decimal"/>
      <w:lvlText w:val="%5."/>
      <w:lvlJc w:val="left"/>
      <w:pPr>
        <w:tabs>
          <w:tab w:val="num" w:pos="3743"/>
        </w:tabs>
        <w:ind w:left="3743" w:hanging="360"/>
      </w:pPr>
    </w:lvl>
    <w:lvl w:ilvl="5" w:tplc="0415001B">
      <w:start w:val="1"/>
      <w:numFmt w:val="decimal"/>
      <w:lvlText w:val="%6."/>
      <w:lvlJc w:val="left"/>
      <w:pPr>
        <w:tabs>
          <w:tab w:val="num" w:pos="4463"/>
        </w:tabs>
        <w:ind w:left="4463" w:hanging="360"/>
      </w:pPr>
    </w:lvl>
    <w:lvl w:ilvl="6" w:tplc="0415000F">
      <w:start w:val="1"/>
      <w:numFmt w:val="decimal"/>
      <w:lvlText w:val="%7."/>
      <w:lvlJc w:val="left"/>
      <w:pPr>
        <w:tabs>
          <w:tab w:val="num" w:pos="5183"/>
        </w:tabs>
        <w:ind w:left="5183" w:hanging="360"/>
      </w:pPr>
    </w:lvl>
    <w:lvl w:ilvl="7" w:tplc="04150019">
      <w:start w:val="1"/>
      <w:numFmt w:val="decimal"/>
      <w:lvlText w:val="%8."/>
      <w:lvlJc w:val="left"/>
      <w:pPr>
        <w:tabs>
          <w:tab w:val="num" w:pos="5903"/>
        </w:tabs>
        <w:ind w:left="5903" w:hanging="360"/>
      </w:pPr>
    </w:lvl>
    <w:lvl w:ilvl="8" w:tplc="0415001B">
      <w:start w:val="1"/>
      <w:numFmt w:val="decimal"/>
      <w:lvlText w:val="%9."/>
      <w:lvlJc w:val="left"/>
      <w:pPr>
        <w:tabs>
          <w:tab w:val="num" w:pos="6623"/>
        </w:tabs>
        <w:ind w:left="6623" w:hanging="360"/>
      </w:pPr>
    </w:lvl>
  </w:abstractNum>
  <w:abstractNum w:abstractNumId="38">
    <w:nsid w:val="551B3DB4"/>
    <w:multiLevelType w:val="hybridMultilevel"/>
    <w:tmpl w:val="E258D984"/>
    <w:lvl w:ilvl="0" w:tplc="04150011">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9A8224F"/>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4E66D4E"/>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55B7F2C"/>
    <w:multiLevelType w:val="hybridMultilevel"/>
    <w:tmpl w:val="4BCC5766"/>
    <w:lvl w:ilvl="0" w:tplc="29168EB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F6E67DB"/>
    <w:multiLevelType w:val="hybridMultilevel"/>
    <w:tmpl w:val="0E8678D4"/>
    <w:lvl w:ilvl="0" w:tplc="30D27990">
      <w:start w:val="1"/>
      <w:numFmt w:val="decimal"/>
      <w:lvlText w:val="%1."/>
      <w:lvlJc w:val="left"/>
      <w:pPr>
        <w:ind w:left="780" w:hanging="42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4"/>
  </w:num>
  <w:num w:numId="26">
    <w:abstractNumId w:val="40"/>
  </w:num>
  <w:num w:numId="27">
    <w:abstractNumId w:val="35"/>
  </w:num>
  <w:num w:numId="28">
    <w:abstractNumId w:val="27"/>
  </w:num>
  <w:num w:numId="29">
    <w:abstractNumId w:val="42"/>
  </w:num>
  <w:num w:numId="30">
    <w:abstractNumId w:val="32"/>
  </w:num>
  <w:num w:numId="31">
    <w:abstractNumId w:val="28"/>
  </w:num>
  <w:num w:numId="32">
    <w:abstractNumId w:val="30"/>
  </w:num>
  <w:num w:numId="33">
    <w:abstractNumId w:val="29"/>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1"/>
  </w:num>
  <w:num w:numId="42">
    <w:abstractNumId w:val="33"/>
  </w:num>
  <w:num w:numId="43">
    <w:abstractNumId w:val="23"/>
  </w:num>
  <w:num w:numId="44">
    <w:abstractNumId w:val="39"/>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
  <w:rsids>
    <w:rsidRoot w:val="00AB7146"/>
    <w:rsid w:val="00001D33"/>
    <w:rsid w:val="000034D6"/>
    <w:rsid w:val="00005888"/>
    <w:rsid w:val="0000697D"/>
    <w:rsid w:val="000069B8"/>
    <w:rsid w:val="000073C3"/>
    <w:rsid w:val="00007A95"/>
    <w:rsid w:val="00011082"/>
    <w:rsid w:val="00011AA5"/>
    <w:rsid w:val="00013148"/>
    <w:rsid w:val="000136CE"/>
    <w:rsid w:val="00013F1C"/>
    <w:rsid w:val="00015986"/>
    <w:rsid w:val="00015A83"/>
    <w:rsid w:val="00016B90"/>
    <w:rsid w:val="00016E70"/>
    <w:rsid w:val="00020CE0"/>
    <w:rsid w:val="00021454"/>
    <w:rsid w:val="000215A2"/>
    <w:rsid w:val="00021F7E"/>
    <w:rsid w:val="00023D63"/>
    <w:rsid w:val="00031757"/>
    <w:rsid w:val="000354B0"/>
    <w:rsid w:val="00042B2B"/>
    <w:rsid w:val="00051158"/>
    <w:rsid w:val="00054ADE"/>
    <w:rsid w:val="0006129C"/>
    <w:rsid w:val="000614A9"/>
    <w:rsid w:val="00062D29"/>
    <w:rsid w:val="00070E89"/>
    <w:rsid w:val="00070F7F"/>
    <w:rsid w:val="00071BF2"/>
    <w:rsid w:val="0007247F"/>
    <w:rsid w:val="000816EF"/>
    <w:rsid w:val="000879E8"/>
    <w:rsid w:val="0009583C"/>
    <w:rsid w:val="00095D9E"/>
    <w:rsid w:val="000972E2"/>
    <w:rsid w:val="00097577"/>
    <w:rsid w:val="00097A55"/>
    <w:rsid w:val="000A0AFD"/>
    <w:rsid w:val="000A52FD"/>
    <w:rsid w:val="000A6B00"/>
    <w:rsid w:val="000B235F"/>
    <w:rsid w:val="000B2E17"/>
    <w:rsid w:val="000B538B"/>
    <w:rsid w:val="000B5C5F"/>
    <w:rsid w:val="000B6383"/>
    <w:rsid w:val="000C1974"/>
    <w:rsid w:val="000C19BB"/>
    <w:rsid w:val="000D0D0B"/>
    <w:rsid w:val="000D2BA3"/>
    <w:rsid w:val="000D5D50"/>
    <w:rsid w:val="000F59FC"/>
    <w:rsid w:val="001036A0"/>
    <w:rsid w:val="00105CC4"/>
    <w:rsid w:val="001117F2"/>
    <w:rsid w:val="00114958"/>
    <w:rsid w:val="0011754C"/>
    <w:rsid w:val="00117780"/>
    <w:rsid w:val="00124493"/>
    <w:rsid w:val="001254C4"/>
    <w:rsid w:val="0012583A"/>
    <w:rsid w:val="00126779"/>
    <w:rsid w:val="0013540A"/>
    <w:rsid w:val="00136C91"/>
    <w:rsid w:val="0014354C"/>
    <w:rsid w:val="00145828"/>
    <w:rsid w:val="00147AC5"/>
    <w:rsid w:val="001525EF"/>
    <w:rsid w:val="001532C7"/>
    <w:rsid w:val="001543D9"/>
    <w:rsid w:val="001572A1"/>
    <w:rsid w:val="00163BF9"/>
    <w:rsid w:val="00166D84"/>
    <w:rsid w:val="00171079"/>
    <w:rsid w:val="001716BB"/>
    <w:rsid w:val="00171E49"/>
    <w:rsid w:val="00172687"/>
    <w:rsid w:val="00176057"/>
    <w:rsid w:val="00181489"/>
    <w:rsid w:val="00183A3C"/>
    <w:rsid w:val="0018606F"/>
    <w:rsid w:val="00186A1E"/>
    <w:rsid w:val="00191289"/>
    <w:rsid w:val="001934F4"/>
    <w:rsid w:val="00193B78"/>
    <w:rsid w:val="00197650"/>
    <w:rsid w:val="001A0901"/>
    <w:rsid w:val="001A0908"/>
    <w:rsid w:val="001A175C"/>
    <w:rsid w:val="001A4FB1"/>
    <w:rsid w:val="001A6351"/>
    <w:rsid w:val="001B043E"/>
    <w:rsid w:val="001B0C84"/>
    <w:rsid w:val="001B0FA8"/>
    <w:rsid w:val="001B1D02"/>
    <w:rsid w:val="001B2922"/>
    <w:rsid w:val="001B54C4"/>
    <w:rsid w:val="001C0C9C"/>
    <w:rsid w:val="001C3F9A"/>
    <w:rsid w:val="001C75F0"/>
    <w:rsid w:val="001C7863"/>
    <w:rsid w:val="001D0C9E"/>
    <w:rsid w:val="001D7773"/>
    <w:rsid w:val="001D77EB"/>
    <w:rsid w:val="001E3B81"/>
    <w:rsid w:val="001E3CB1"/>
    <w:rsid w:val="001E4498"/>
    <w:rsid w:val="001E4E4A"/>
    <w:rsid w:val="001E53F0"/>
    <w:rsid w:val="001E61B8"/>
    <w:rsid w:val="001F0790"/>
    <w:rsid w:val="001F0EAD"/>
    <w:rsid w:val="001F0ECE"/>
    <w:rsid w:val="001F1F9F"/>
    <w:rsid w:val="001F43EC"/>
    <w:rsid w:val="001F44F4"/>
    <w:rsid w:val="001F5F52"/>
    <w:rsid w:val="001F7BD6"/>
    <w:rsid w:val="00201678"/>
    <w:rsid w:val="00204961"/>
    <w:rsid w:val="00211A62"/>
    <w:rsid w:val="00211B5D"/>
    <w:rsid w:val="0021573C"/>
    <w:rsid w:val="00220C0E"/>
    <w:rsid w:val="00220D9B"/>
    <w:rsid w:val="002225E7"/>
    <w:rsid w:val="00223EFA"/>
    <w:rsid w:val="00227D0F"/>
    <w:rsid w:val="00230B19"/>
    <w:rsid w:val="002330F3"/>
    <w:rsid w:val="002418FF"/>
    <w:rsid w:val="0024319C"/>
    <w:rsid w:val="00243E3B"/>
    <w:rsid w:val="002547CE"/>
    <w:rsid w:val="00254DC1"/>
    <w:rsid w:val="002602B5"/>
    <w:rsid w:val="00263B90"/>
    <w:rsid w:val="00267957"/>
    <w:rsid w:val="00276102"/>
    <w:rsid w:val="002A4413"/>
    <w:rsid w:val="002A4A34"/>
    <w:rsid w:val="002A5CC1"/>
    <w:rsid w:val="002A6D31"/>
    <w:rsid w:val="002A741F"/>
    <w:rsid w:val="002A7E77"/>
    <w:rsid w:val="002C2132"/>
    <w:rsid w:val="002C4304"/>
    <w:rsid w:val="002C4E23"/>
    <w:rsid w:val="002C51FA"/>
    <w:rsid w:val="002C634C"/>
    <w:rsid w:val="002C7A08"/>
    <w:rsid w:val="002D14C0"/>
    <w:rsid w:val="002D6059"/>
    <w:rsid w:val="002E1072"/>
    <w:rsid w:val="002E527A"/>
    <w:rsid w:val="002E66D2"/>
    <w:rsid w:val="002F0EA4"/>
    <w:rsid w:val="002F2283"/>
    <w:rsid w:val="0030199D"/>
    <w:rsid w:val="00301A1C"/>
    <w:rsid w:val="0030205C"/>
    <w:rsid w:val="003025AE"/>
    <w:rsid w:val="00302C96"/>
    <w:rsid w:val="00305277"/>
    <w:rsid w:val="003054A0"/>
    <w:rsid w:val="00307034"/>
    <w:rsid w:val="00307412"/>
    <w:rsid w:val="00310289"/>
    <w:rsid w:val="00311296"/>
    <w:rsid w:val="00311AAE"/>
    <w:rsid w:val="00312C91"/>
    <w:rsid w:val="003139E2"/>
    <w:rsid w:val="0032170C"/>
    <w:rsid w:val="003224F8"/>
    <w:rsid w:val="00327CF5"/>
    <w:rsid w:val="00331BDC"/>
    <w:rsid w:val="00332934"/>
    <w:rsid w:val="00334F24"/>
    <w:rsid w:val="003402E0"/>
    <w:rsid w:val="003430AD"/>
    <w:rsid w:val="003435BD"/>
    <w:rsid w:val="00343C13"/>
    <w:rsid w:val="00345191"/>
    <w:rsid w:val="0034559E"/>
    <w:rsid w:val="00346045"/>
    <w:rsid w:val="00346F47"/>
    <w:rsid w:val="00347986"/>
    <w:rsid w:val="0035767D"/>
    <w:rsid w:val="003613EF"/>
    <w:rsid w:val="00361599"/>
    <w:rsid w:val="003718F1"/>
    <w:rsid w:val="003770C2"/>
    <w:rsid w:val="00380CD8"/>
    <w:rsid w:val="0038242A"/>
    <w:rsid w:val="00387DFF"/>
    <w:rsid w:val="00390AE1"/>
    <w:rsid w:val="00390D4C"/>
    <w:rsid w:val="003947CE"/>
    <w:rsid w:val="003960F8"/>
    <w:rsid w:val="00396BE3"/>
    <w:rsid w:val="003A214B"/>
    <w:rsid w:val="003A242B"/>
    <w:rsid w:val="003A2CDD"/>
    <w:rsid w:val="003A2D16"/>
    <w:rsid w:val="003A373B"/>
    <w:rsid w:val="003A74F9"/>
    <w:rsid w:val="003B0017"/>
    <w:rsid w:val="003B34B8"/>
    <w:rsid w:val="003B71FB"/>
    <w:rsid w:val="003C327D"/>
    <w:rsid w:val="003C485E"/>
    <w:rsid w:val="003D1742"/>
    <w:rsid w:val="003D3C01"/>
    <w:rsid w:val="003D582B"/>
    <w:rsid w:val="003E1BAF"/>
    <w:rsid w:val="003E4503"/>
    <w:rsid w:val="003E4B3A"/>
    <w:rsid w:val="003E4D81"/>
    <w:rsid w:val="003F2B68"/>
    <w:rsid w:val="003F6ED1"/>
    <w:rsid w:val="003F78C1"/>
    <w:rsid w:val="00402F39"/>
    <w:rsid w:val="004056CF"/>
    <w:rsid w:val="0041342F"/>
    <w:rsid w:val="004140E3"/>
    <w:rsid w:val="00415041"/>
    <w:rsid w:val="00415CC7"/>
    <w:rsid w:val="00424B23"/>
    <w:rsid w:val="00427925"/>
    <w:rsid w:val="00427DC7"/>
    <w:rsid w:val="00432DD9"/>
    <w:rsid w:val="00440B99"/>
    <w:rsid w:val="004417A2"/>
    <w:rsid w:val="00441C42"/>
    <w:rsid w:val="00441CAE"/>
    <w:rsid w:val="00442E0E"/>
    <w:rsid w:val="00443051"/>
    <w:rsid w:val="004434A1"/>
    <w:rsid w:val="0044443D"/>
    <w:rsid w:val="00445A0A"/>
    <w:rsid w:val="004475BD"/>
    <w:rsid w:val="00451A93"/>
    <w:rsid w:val="00452870"/>
    <w:rsid w:val="00464A44"/>
    <w:rsid w:val="00466456"/>
    <w:rsid w:val="0047007F"/>
    <w:rsid w:val="00470507"/>
    <w:rsid w:val="004709CC"/>
    <w:rsid w:val="00470BFA"/>
    <w:rsid w:val="004737D7"/>
    <w:rsid w:val="00474466"/>
    <w:rsid w:val="00474601"/>
    <w:rsid w:val="004748F6"/>
    <w:rsid w:val="0047523F"/>
    <w:rsid w:val="0047531F"/>
    <w:rsid w:val="00477062"/>
    <w:rsid w:val="00477728"/>
    <w:rsid w:val="00484A32"/>
    <w:rsid w:val="0049097E"/>
    <w:rsid w:val="00490F75"/>
    <w:rsid w:val="00491328"/>
    <w:rsid w:val="00495D4B"/>
    <w:rsid w:val="0049616A"/>
    <w:rsid w:val="004964C9"/>
    <w:rsid w:val="00497562"/>
    <w:rsid w:val="004975C6"/>
    <w:rsid w:val="004A0CF5"/>
    <w:rsid w:val="004A7E94"/>
    <w:rsid w:val="004B043B"/>
    <w:rsid w:val="004B163D"/>
    <w:rsid w:val="004B62A5"/>
    <w:rsid w:val="004D06A1"/>
    <w:rsid w:val="004D21BE"/>
    <w:rsid w:val="004D37E7"/>
    <w:rsid w:val="004E0B27"/>
    <w:rsid w:val="004E48D6"/>
    <w:rsid w:val="004E5EE0"/>
    <w:rsid w:val="004E6969"/>
    <w:rsid w:val="004E7E5D"/>
    <w:rsid w:val="004F0700"/>
    <w:rsid w:val="004F1017"/>
    <w:rsid w:val="004F467B"/>
    <w:rsid w:val="00500A4A"/>
    <w:rsid w:val="00502888"/>
    <w:rsid w:val="005117C2"/>
    <w:rsid w:val="00513EC4"/>
    <w:rsid w:val="0051419D"/>
    <w:rsid w:val="0051435F"/>
    <w:rsid w:val="00514D06"/>
    <w:rsid w:val="005177A4"/>
    <w:rsid w:val="00517DBF"/>
    <w:rsid w:val="00517DD6"/>
    <w:rsid w:val="0052146C"/>
    <w:rsid w:val="00524C4E"/>
    <w:rsid w:val="00527E26"/>
    <w:rsid w:val="00527EF9"/>
    <w:rsid w:val="005303AA"/>
    <w:rsid w:val="0053480D"/>
    <w:rsid w:val="005375EB"/>
    <w:rsid w:val="0054105B"/>
    <w:rsid w:val="00544254"/>
    <w:rsid w:val="00544931"/>
    <w:rsid w:val="00544B07"/>
    <w:rsid w:val="00545709"/>
    <w:rsid w:val="00551DE2"/>
    <w:rsid w:val="00552868"/>
    <w:rsid w:val="00557E08"/>
    <w:rsid w:val="00560508"/>
    <w:rsid w:val="00564722"/>
    <w:rsid w:val="00566F3B"/>
    <w:rsid w:val="0057061B"/>
    <w:rsid w:val="005721B0"/>
    <w:rsid w:val="00573C17"/>
    <w:rsid w:val="00574611"/>
    <w:rsid w:val="005753B1"/>
    <w:rsid w:val="005802EC"/>
    <w:rsid w:val="0058087A"/>
    <w:rsid w:val="00580C66"/>
    <w:rsid w:val="005835A5"/>
    <w:rsid w:val="005912FD"/>
    <w:rsid w:val="00592D58"/>
    <w:rsid w:val="005A064E"/>
    <w:rsid w:val="005A1E22"/>
    <w:rsid w:val="005A3E4D"/>
    <w:rsid w:val="005A4837"/>
    <w:rsid w:val="005A51D9"/>
    <w:rsid w:val="005A6FD0"/>
    <w:rsid w:val="005A7825"/>
    <w:rsid w:val="005A7D2C"/>
    <w:rsid w:val="005B0FDE"/>
    <w:rsid w:val="005B1F88"/>
    <w:rsid w:val="005B2545"/>
    <w:rsid w:val="005B79D3"/>
    <w:rsid w:val="005B7DC1"/>
    <w:rsid w:val="005C2202"/>
    <w:rsid w:val="005C432F"/>
    <w:rsid w:val="005D061F"/>
    <w:rsid w:val="005D1E76"/>
    <w:rsid w:val="005D41EA"/>
    <w:rsid w:val="005D51FB"/>
    <w:rsid w:val="005D5617"/>
    <w:rsid w:val="005D6E19"/>
    <w:rsid w:val="005D7B3A"/>
    <w:rsid w:val="005E1DDE"/>
    <w:rsid w:val="005E5800"/>
    <w:rsid w:val="005E5997"/>
    <w:rsid w:val="005E6D97"/>
    <w:rsid w:val="005F3535"/>
    <w:rsid w:val="005F599F"/>
    <w:rsid w:val="005F6241"/>
    <w:rsid w:val="00603063"/>
    <w:rsid w:val="00603BDA"/>
    <w:rsid w:val="00603F1B"/>
    <w:rsid w:val="00604496"/>
    <w:rsid w:val="00611723"/>
    <w:rsid w:val="00617BF8"/>
    <w:rsid w:val="006204CF"/>
    <w:rsid w:val="0062140B"/>
    <w:rsid w:val="00623551"/>
    <w:rsid w:val="006240B9"/>
    <w:rsid w:val="00624B22"/>
    <w:rsid w:val="00632B7E"/>
    <w:rsid w:val="00634180"/>
    <w:rsid w:val="00634244"/>
    <w:rsid w:val="00635311"/>
    <w:rsid w:val="00635B62"/>
    <w:rsid w:val="00637EF6"/>
    <w:rsid w:val="0064117B"/>
    <w:rsid w:val="00643C9D"/>
    <w:rsid w:val="00645877"/>
    <w:rsid w:val="006508CB"/>
    <w:rsid w:val="0065276C"/>
    <w:rsid w:val="006533E3"/>
    <w:rsid w:val="00656235"/>
    <w:rsid w:val="00663198"/>
    <w:rsid w:val="00664920"/>
    <w:rsid w:val="00670212"/>
    <w:rsid w:val="006703CE"/>
    <w:rsid w:val="006705F5"/>
    <w:rsid w:val="00670794"/>
    <w:rsid w:val="00670AA0"/>
    <w:rsid w:val="006720E9"/>
    <w:rsid w:val="00674CA6"/>
    <w:rsid w:val="006750A7"/>
    <w:rsid w:val="006762F7"/>
    <w:rsid w:val="00677645"/>
    <w:rsid w:val="00681438"/>
    <w:rsid w:val="00684C79"/>
    <w:rsid w:val="00685264"/>
    <w:rsid w:val="006A249E"/>
    <w:rsid w:val="006A3410"/>
    <w:rsid w:val="006A3BCA"/>
    <w:rsid w:val="006A643F"/>
    <w:rsid w:val="006A696D"/>
    <w:rsid w:val="006B196F"/>
    <w:rsid w:val="006B6053"/>
    <w:rsid w:val="006C0748"/>
    <w:rsid w:val="006C18D3"/>
    <w:rsid w:val="006C3E1C"/>
    <w:rsid w:val="006C6581"/>
    <w:rsid w:val="006C6A65"/>
    <w:rsid w:val="006C7531"/>
    <w:rsid w:val="006C78DB"/>
    <w:rsid w:val="006C7F41"/>
    <w:rsid w:val="006D0A63"/>
    <w:rsid w:val="006D196F"/>
    <w:rsid w:val="006D26C1"/>
    <w:rsid w:val="006D60EF"/>
    <w:rsid w:val="006D636A"/>
    <w:rsid w:val="006E1D12"/>
    <w:rsid w:val="006E7A7B"/>
    <w:rsid w:val="006F1375"/>
    <w:rsid w:val="006F2EA7"/>
    <w:rsid w:val="006F370B"/>
    <w:rsid w:val="006F5A13"/>
    <w:rsid w:val="006F79BC"/>
    <w:rsid w:val="006F7C3E"/>
    <w:rsid w:val="0070087D"/>
    <w:rsid w:val="007009E2"/>
    <w:rsid w:val="00700C35"/>
    <w:rsid w:val="007013C7"/>
    <w:rsid w:val="00702693"/>
    <w:rsid w:val="0070382D"/>
    <w:rsid w:val="00705A9B"/>
    <w:rsid w:val="0070620D"/>
    <w:rsid w:val="0070755B"/>
    <w:rsid w:val="00707A3A"/>
    <w:rsid w:val="00712B0B"/>
    <w:rsid w:val="007138E6"/>
    <w:rsid w:val="007162E8"/>
    <w:rsid w:val="007175A3"/>
    <w:rsid w:val="00717A19"/>
    <w:rsid w:val="00723257"/>
    <w:rsid w:val="0072443A"/>
    <w:rsid w:val="00730491"/>
    <w:rsid w:val="0073221A"/>
    <w:rsid w:val="00732A6A"/>
    <w:rsid w:val="00742803"/>
    <w:rsid w:val="007438FA"/>
    <w:rsid w:val="00745DDD"/>
    <w:rsid w:val="00746976"/>
    <w:rsid w:val="00752044"/>
    <w:rsid w:val="00752E9F"/>
    <w:rsid w:val="007562CD"/>
    <w:rsid w:val="007634BB"/>
    <w:rsid w:val="0076489B"/>
    <w:rsid w:val="00765906"/>
    <w:rsid w:val="00767FF3"/>
    <w:rsid w:val="007710BE"/>
    <w:rsid w:val="00771CD2"/>
    <w:rsid w:val="00771F3B"/>
    <w:rsid w:val="007724EA"/>
    <w:rsid w:val="00772DF2"/>
    <w:rsid w:val="007744BB"/>
    <w:rsid w:val="0077514C"/>
    <w:rsid w:val="007807DF"/>
    <w:rsid w:val="0078104F"/>
    <w:rsid w:val="00781084"/>
    <w:rsid w:val="00781E68"/>
    <w:rsid w:val="00786478"/>
    <w:rsid w:val="0078705A"/>
    <w:rsid w:val="007963C4"/>
    <w:rsid w:val="00796FCA"/>
    <w:rsid w:val="007A0235"/>
    <w:rsid w:val="007A0D69"/>
    <w:rsid w:val="007A4DA3"/>
    <w:rsid w:val="007A4FB4"/>
    <w:rsid w:val="007A61EE"/>
    <w:rsid w:val="007A6327"/>
    <w:rsid w:val="007A6FE7"/>
    <w:rsid w:val="007B148D"/>
    <w:rsid w:val="007B1E9C"/>
    <w:rsid w:val="007B5649"/>
    <w:rsid w:val="007C3BA7"/>
    <w:rsid w:val="007C4B00"/>
    <w:rsid w:val="007C5F7D"/>
    <w:rsid w:val="007C74BA"/>
    <w:rsid w:val="007C79C9"/>
    <w:rsid w:val="007C7DC7"/>
    <w:rsid w:val="007D273F"/>
    <w:rsid w:val="007D33EF"/>
    <w:rsid w:val="007D4F92"/>
    <w:rsid w:val="007D7174"/>
    <w:rsid w:val="007E4337"/>
    <w:rsid w:val="007F0B0E"/>
    <w:rsid w:val="007F1416"/>
    <w:rsid w:val="007F3301"/>
    <w:rsid w:val="007F3803"/>
    <w:rsid w:val="007F6849"/>
    <w:rsid w:val="007F6FEF"/>
    <w:rsid w:val="0080089B"/>
    <w:rsid w:val="00800BE2"/>
    <w:rsid w:val="00801942"/>
    <w:rsid w:val="00807260"/>
    <w:rsid w:val="0081387E"/>
    <w:rsid w:val="00813E7A"/>
    <w:rsid w:val="00814558"/>
    <w:rsid w:val="00815FC2"/>
    <w:rsid w:val="00816797"/>
    <w:rsid w:val="00816F4E"/>
    <w:rsid w:val="008220F4"/>
    <w:rsid w:val="008263D0"/>
    <w:rsid w:val="00827685"/>
    <w:rsid w:val="00827900"/>
    <w:rsid w:val="008279B2"/>
    <w:rsid w:val="00832F05"/>
    <w:rsid w:val="00833A36"/>
    <w:rsid w:val="00841006"/>
    <w:rsid w:val="00843BD2"/>
    <w:rsid w:val="0084449A"/>
    <w:rsid w:val="008456A8"/>
    <w:rsid w:val="00845912"/>
    <w:rsid w:val="00845A8F"/>
    <w:rsid w:val="008537B2"/>
    <w:rsid w:val="0085419A"/>
    <w:rsid w:val="008547BD"/>
    <w:rsid w:val="00857241"/>
    <w:rsid w:val="00857784"/>
    <w:rsid w:val="00860F02"/>
    <w:rsid w:val="00864A0B"/>
    <w:rsid w:val="00865C17"/>
    <w:rsid w:val="00866882"/>
    <w:rsid w:val="00876BD7"/>
    <w:rsid w:val="008804B6"/>
    <w:rsid w:val="0088374F"/>
    <w:rsid w:val="0088789D"/>
    <w:rsid w:val="00891321"/>
    <w:rsid w:val="008949E9"/>
    <w:rsid w:val="00895376"/>
    <w:rsid w:val="00895592"/>
    <w:rsid w:val="00896738"/>
    <w:rsid w:val="008A1588"/>
    <w:rsid w:val="008B21FB"/>
    <w:rsid w:val="008B242A"/>
    <w:rsid w:val="008B66F8"/>
    <w:rsid w:val="008C210A"/>
    <w:rsid w:val="008C36E0"/>
    <w:rsid w:val="008C3E7B"/>
    <w:rsid w:val="008C591E"/>
    <w:rsid w:val="008D0140"/>
    <w:rsid w:val="008D29A0"/>
    <w:rsid w:val="008D55D8"/>
    <w:rsid w:val="008D744A"/>
    <w:rsid w:val="008D7658"/>
    <w:rsid w:val="008E0E40"/>
    <w:rsid w:val="008E2C55"/>
    <w:rsid w:val="008E32A3"/>
    <w:rsid w:val="008E375A"/>
    <w:rsid w:val="008E4B1D"/>
    <w:rsid w:val="008E686F"/>
    <w:rsid w:val="00900403"/>
    <w:rsid w:val="00902908"/>
    <w:rsid w:val="00905D78"/>
    <w:rsid w:val="009109A3"/>
    <w:rsid w:val="00911333"/>
    <w:rsid w:val="009120AB"/>
    <w:rsid w:val="00914AC3"/>
    <w:rsid w:val="00915741"/>
    <w:rsid w:val="00916F9D"/>
    <w:rsid w:val="00917E18"/>
    <w:rsid w:val="0092295D"/>
    <w:rsid w:val="009249C8"/>
    <w:rsid w:val="00926B4F"/>
    <w:rsid w:val="00927435"/>
    <w:rsid w:val="009300AA"/>
    <w:rsid w:val="00935122"/>
    <w:rsid w:val="0093798C"/>
    <w:rsid w:val="00942B9C"/>
    <w:rsid w:val="00942E1B"/>
    <w:rsid w:val="00946F67"/>
    <w:rsid w:val="00947875"/>
    <w:rsid w:val="009517CE"/>
    <w:rsid w:val="0095194E"/>
    <w:rsid w:val="009546BB"/>
    <w:rsid w:val="00955B1E"/>
    <w:rsid w:val="00961ACD"/>
    <w:rsid w:val="00961FB7"/>
    <w:rsid w:val="00962847"/>
    <w:rsid w:val="009673D5"/>
    <w:rsid w:val="0097413E"/>
    <w:rsid w:val="0098077D"/>
    <w:rsid w:val="00981474"/>
    <w:rsid w:val="00985D8B"/>
    <w:rsid w:val="0098633A"/>
    <w:rsid w:val="00986FF4"/>
    <w:rsid w:val="00992791"/>
    <w:rsid w:val="00992EE1"/>
    <w:rsid w:val="00993216"/>
    <w:rsid w:val="00995A64"/>
    <w:rsid w:val="00996200"/>
    <w:rsid w:val="009977B3"/>
    <w:rsid w:val="009A0F17"/>
    <w:rsid w:val="009A2005"/>
    <w:rsid w:val="009A2492"/>
    <w:rsid w:val="009A33F4"/>
    <w:rsid w:val="009B00BD"/>
    <w:rsid w:val="009B1EA5"/>
    <w:rsid w:val="009B1FA9"/>
    <w:rsid w:val="009B3B20"/>
    <w:rsid w:val="009B638A"/>
    <w:rsid w:val="009B77C8"/>
    <w:rsid w:val="009C07D7"/>
    <w:rsid w:val="009C2414"/>
    <w:rsid w:val="009C2B84"/>
    <w:rsid w:val="009C4236"/>
    <w:rsid w:val="009D3CA2"/>
    <w:rsid w:val="009D40D8"/>
    <w:rsid w:val="009D5A3D"/>
    <w:rsid w:val="009D6063"/>
    <w:rsid w:val="009D7712"/>
    <w:rsid w:val="009E0383"/>
    <w:rsid w:val="009E25A6"/>
    <w:rsid w:val="009E4898"/>
    <w:rsid w:val="009E7A83"/>
    <w:rsid w:val="009F0E5D"/>
    <w:rsid w:val="009F3B75"/>
    <w:rsid w:val="009F4F39"/>
    <w:rsid w:val="00A02F0A"/>
    <w:rsid w:val="00A07D2F"/>
    <w:rsid w:val="00A12CF8"/>
    <w:rsid w:val="00A130DC"/>
    <w:rsid w:val="00A145C3"/>
    <w:rsid w:val="00A15C10"/>
    <w:rsid w:val="00A15DD3"/>
    <w:rsid w:val="00A22484"/>
    <w:rsid w:val="00A22936"/>
    <w:rsid w:val="00A241A6"/>
    <w:rsid w:val="00A27F6F"/>
    <w:rsid w:val="00A305C0"/>
    <w:rsid w:val="00A368BA"/>
    <w:rsid w:val="00A37AE6"/>
    <w:rsid w:val="00A426BC"/>
    <w:rsid w:val="00A4329E"/>
    <w:rsid w:val="00A433E2"/>
    <w:rsid w:val="00A46802"/>
    <w:rsid w:val="00A4696C"/>
    <w:rsid w:val="00A47FC9"/>
    <w:rsid w:val="00A51807"/>
    <w:rsid w:val="00A51AB3"/>
    <w:rsid w:val="00A52BC2"/>
    <w:rsid w:val="00A53ACB"/>
    <w:rsid w:val="00A57227"/>
    <w:rsid w:val="00A606C7"/>
    <w:rsid w:val="00A60BBC"/>
    <w:rsid w:val="00A624B6"/>
    <w:rsid w:val="00A651EB"/>
    <w:rsid w:val="00A65E20"/>
    <w:rsid w:val="00A70527"/>
    <w:rsid w:val="00A71122"/>
    <w:rsid w:val="00A715D9"/>
    <w:rsid w:val="00A7446E"/>
    <w:rsid w:val="00A75277"/>
    <w:rsid w:val="00A77A8E"/>
    <w:rsid w:val="00A80A51"/>
    <w:rsid w:val="00A816E5"/>
    <w:rsid w:val="00A83BB3"/>
    <w:rsid w:val="00A86281"/>
    <w:rsid w:val="00A94760"/>
    <w:rsid w:val="00A967A7"/>
    <w:rsid w:val="00AA13E1"/>
    <w:rsid w:val="00AA179F"/>
    <w:rsid w:val="00AA70C6"/>
    <w:rsid w:val="00AB7146"/>
    <w:rsid w:val="00AC3B30"/>
    <w:rsid w:val="00AC5674"/>
    <w:rsid w:val="00AC7519"/>
    <w:rsid w:val="00AC794B"/>
    <w:rsid w:val="00AD1381"/>
    <w:rsid w:val="00AD2117"/>
    <w:rsid w:val="00AD23BF"/>
    <w:rsid w:val="00AD2E40"/>
    <w:rsid w:val="00AD4BB4"/>
    <w:rsid w:val="00AD5839"/>
    <w:rsid w:val="00AD5DEA"/>
    <w:rsid w:val="00AD6700"/>
    <w:rsid w:val="00AD7DE3"/>
    <w:rsid w:val="00AE311C"/>
    <w:rsid w:val="00AE6400"/>
    <w:rsid w:val="00AF049F"/>
    <w:rsid w:val="00AF4654"/>
    <w:rsid w:val="00AF6F0D"/>
    <w:rsid w:val="00AF7849"/>
    <w:rsid w:val="00AF7E44"/>
    <w:rsid w:val="00B021BB"/>
    <w:rsid w:val="00B022C6"/>
    <w:rsid w:val="00B028A9"/>
    <w:rsid w:val="00B05631"/>
    <w:rsid w:val="00B060B4"/>
    <w:rsid w:val="00B075E2"/>
    <w:rsid w:val="00B14334"/>
    <w:rsid w:val="00B16060"/>
    <w:rsid w:val="00B213D7"/>
    <w:rsid w:val="00B21E78"/>
    <w:rsid w:val="00B2355F"/>
    <w:rsid w:val="00B26314"/>
    <w:rsid w:val="00B27640"/>
    <w:rsid w:val="00B30136"/>
    <w:rsid w:val="00B30C61"/>
    <w:rsid w:val="00B312F4"/>
    <w:rsid w:val="00B33748"/>
    <w:rsid w:val="00B34B32"/>
    <w:rsid w:val="00B3535B"/>
    <w:rsid w:val="00B361C5"/>
    <w:rsid w:val="00B42E63"/>
    <w:rsid w:val="00B43AE1"/>
    <w:rsid w:val="00B44600"/>
    <w:rsid w:val="00B54100"/>
    <w:rsid w:val="00B5653A"/>
    <w:rsid w:val="00B56FC0"/>
    <w:rsid w:val="00B57742"/>
    <w:rsid w:val="00B61FE3"/>
    <w:rsid w:val="00B638DC"/>
    <w:rsid w:val="00B65252"/>
    <w:rsid w:val="00B65C76"/>
    <w:rsid w:val="00B66573"/>
    <w:rsid w:val="00B704D2"/>
    <w:rsid w:val="00B90546"/>
    <w:rsid w:val="00B95C7F"/>
    <w:rsid w:val="00BA1CAB"/>
    <w:rsid w:val="00BA1E4E"/>
    <w:rsid w:val="00BB0E0A"/>
    <w:rsid w:val="00BB1F10"/>
    <w:rsid w:val="00BC2A8B"/>
    <w:rsid w:val="00BC3F24"/>
    <w:rsid w:val="00BD1C29"/>
    <w:rsid w:val="00BD2685"/>
    <w:rsid w:val="00BD4649"/>
    <w:rsid w:val="00BD4C42"/>
    <w:rsid w:val="00BE0297"/>
    <w:rsid w:val="00BE0E59"/>
    <w:rsid w:val="00BE143A"/>
    <w:rsid w:val="00BE38B8"/>
    <w:rsid w:val="00BE5836"/>
    <w:rsid w:val="00BF143B"/>
    <w:rsid w:val="00BF298A"/>
    <w:rsid w:val="00BF2E47"/>
    <w:rsid w:val="00BF5D86"/>
    <w:rsid w:val="00BF6103"/>
    <w:rsid w:val="00C014DA"/>
    <w:rsid w:val="00C03671"/>
    <w:rsid w:val="00C0401D"/>
    <w:rsid w:val="00C04589"/>
    <w:rsid w:val="00C04692"/>
    <w:rsid w:val="00C05D7B"/>
    <w:rsid w:val="00C11229"/>
    <w:rsid w:val="00C136BF"/>
    <w:rsid w:val="00C15C51"/>
    <w:rsid w:val="00C16806"/>
    <w:rsid w:val="00C20E5F"/>
    <w:rsid w:val="00C23A06"/>
    <w:rsid w:val="00C23D1F"/>
    <w:rsid w:val="00C24A3B"/>
    <w:rsid w:val="00C25963"/>
    <w:rsid w:val="00C26DBC"/>
    <w:rsid w:val="00C31288"/>
    <w:rsid w:val="00C3187A"/>
    <w:rsid w:val="00C31CA5"/>
    <w:rsid w:val="00C3240A"/>
    <w:rsid w:val="00C32DC4"/>
    <w:rsid w:val="00C349EB"/>
    <w:rsid w:val="00C400F7"/>
    <w:rsid w:val="00C4092D"/>
    <w:rsid w:val="00C40D29"/>
    <w:rsid w:val="00C42A9D"/>
    <w:rsid w:val="00C45552"/>
    <w:rsid w:val="00C4703C"/>
    <w:rsid w:val="00C51F6E"/>
    <w:rsid w:val="00C52705"/>
    <w:rsid w:val="00C56F22"/>
    <w:rsid w:val="00C6034D"/>
    <w:rsid w:val="00C62951"/>
    <w:rsid w:val="00C65004"/>
    <w:rsid w:val="00C65B09"/>
    <w:rsid w:val="00C65BC3"/>
    <w:rsid w:val="00C663C9"/>
    <w:rsid w:val="00C71C26"/>
    <w:rsid w:val="00C72757"/>
    <w:rsid w:val="00C74086"/>
    <w:rsid w:val="00C74680"/>
    <w:rsid w:val="00C75AD3"/>
    <w:rsid w:val="00C75FCE"/>
    <w:rsid w:val="00C77B69"/>
    <w:rsid w:val="00C81212"/>
    <w:rsid w:val="00C81420"/>
    <w:rsid w:val="00C83A04"/>
    <w:rsid w:val="00C85471"/>
    <w:rsid w:val="00C85DD9"/>
    <w:rsid w:val="00C9368A"/>
    <w:rsid w:val="00C950E0"/>
    <w:rsid w:val="00C9574E"/>
    <w:rsid w:val="00C95C0E"/>
    <w:rsid w:val="00C96338"/>
    <w:rsid w:val="00C96997"/>
    <w:rsid w:val="00CA05AD"/>
    <w:rsid w:val="00CA07A2"/>
    <w:rsid w:val="00CA2D64"/>
    <w:rsid w:val="00CA7957"/>
    <w:rsid w:val="00CB0375"/>
    <w:rsid w:val="00CB06A7"/>
    <w:rsid w:val="00CB0EA2"/>
    <w:rsid w:val="00CB7CEC"/>
    <w:rsid w:val="00CC0032"/>
    <w:rsid w:val="00CC3D62"/>
    <w:rsid w:val="00CC7277"/>
    <w:rsid w:val="00CD49D5"/>
    <w:rsid w:val="00CD5618"/>
    <w:rsid w:val="00CD6406"/>
    <w:rsid w:val="00CD7DE4"/>
    <w:rsid w:val="00CE0DA8"/>
    <w:rsid w:val="00CE143E"/>
    <w:rsid w:val="00CE1AC3"/>
    <w:rsid w:val="00CE2927"/>
    <w:rsid w:val="00CE4A5F"/>
    <w:rsid w:val="00CE6A9D"/>
    <w:rsid w:val="00CE7767"/>
    <w:rsid w:val="00CF2C1C"/>
    <w:rsid w:val="00D00729"/>
    <w:rsid w:val="00D0637A"/>
    <w:rsid w:val="00D073AB"/>
    <w:rsid w:val="00D076AD"/>
    <w:rsid w:val="00D12AEB"/>
    <w:rsid w:val="00D12D5B"/>
    <w:rsid w:val="00D13A9A"/>
    <w:rsid w:val="00D145E5"/>
    <w:rsid w:val="00D14906"/>
    <w:rsid w:val="00D15282"/>
    <w:rsid w:val="00D213DA"/>
    <w:rsid w:val="00D21F54"/>
    <w:rsid w:val="00D312D6"/>
    <w:rsid w:val="00D34B64"/>
    <w:rsid w:val="00D35266"/>
    <w:rsid w:val="00D369B8"/>
    <w:rsid w:val="00D405F3"/>
    <w:rsid w:val="00D40CBF"/>
    <w:rsid w:val="00D42001"/>
    <w:rsid w:val="00D44D6F"/>
    <w:rsid w:val="00D470FA"/>
    <w:rsid w:val="00D472FC"/>
    <w:rsid w:val="00D54E06"/>
    <w:rsid w:val="00D56B4D"/>
    <w:rsid w:val="00D6126C"/>
    <w:rsid w:val="00D6188F"/>
    <w:rsid w:val="00D62328"/>
    <w:rsid w:val="00D625A5"/>
    <w:rsid w:val="00D63118"/>
    <w:rsid w:val="00D65CE1"/>
    <w:rsid w:val="00D66468"/>
    <w:rsid w:val="00D71BB8"/>
    <w:rsid w:val="00D762D7"/>
    <w:rsid w:val="00D768C1"/>
    <w:rsid w:val="00D76910"/>
    <w:rsid w:val="00D77EF3"/>
    <w:rsid w:val="00D823B1"/>
    <w:rsid w:val="00D839FD"/>
    <w:rsid w:val="00D859F3"/>
    <w:rsid w:val="00D9006F"/>
    <w:rsid w:val="00D97A96"/>
    <w:rsid w:val="00DA45B6"/>
    <w:rsid w:val="00DA5C9B"/>
    <w:rsid w:val="00DB056E"/>
    <w:rsid w:val="00DB0BEB"/>
    <w:rsid w:val="00DB337A"/>
    <w:rsid w:val="00DB4DE3"/>
    <w:rsid w:val="00DB5296"/>
    <w:rsid w:val="00DB6640"/>
    <w:rsid w:val="00DC3473"/>
    <w:rsid w:val="00DC5CB1"/>
    <w:rsid w:val="00DC6178"/>
    <w:rsid w:val="00DD394D"/>
    <w:rsid w:val="00DF0E44"/>
    <w:rsid w:val="00DF1395"/>
    <w:rsid w:val="00DF3355"/>
    <w:rsid w:val="00DF4B03"/>
    <w:rsid w:val="00E00BEA"/>
    <w:rsid w:val="00E06E45"/>
    <w:rsid w:val="00E07D24"/>
    <w:rsid w:val="00E12373"/>
    <w:rsid w:val="00E155B1"/>
    <w:rsid w:val="00E171E5"/>
    <w:rsid w:val="00E22E3D"/>
    <w:rsid w:val="00E263F3"/>
    <w:rsid w:val="00E2782B"/>
    <w:rsid w:val="00E3015D"/>
    <w:rsid w:val="00E352E6"/>
    <w:rsid w:val="00E35FDB"/>
    <w:rsid w:val="00E426A4"/>
    <w:rsid w:val="00E4545C"/>
    <w:rsid w:val="00E51260"/>
    <w:rsid w:val="00E51C5C"/>
    <w:rsid w:val="00E529E5"/>
    <w:rsid w:val="00E56A23"/>
    <w:rsid w:val="00E56CFC"/>
    <w:rsid w:val="00E60A20"/>
    <w:rsid w:val="00E63B64"/>
    <w:rsid w:val="00E63C7E"/>
    <w:rsid w:val="00E661B1"/>
    <w:rsid w:val="00E67BD5"/>
    <w:rsid w:val="00E713E2"/>
    <w:rsid w:val="00E719A7"/>
    <w:rsid w:val="00E723CB"/>
    <w:rsid w:val="00E76C09"/>
    <w:rsid w:val="00E82321"/>
    <w:rsid w:val="00E84AD0"/>
    <w:rsid w:val="00E855D1"/>
    <w:rsid w:val="00E85F46"/>
    <w:rsid w:val="00E9494E"/>
    <w:rsid w:val="00E96829"/>
    <w:rsid w:val="00EA3A8D"/>
    <w:rsid w:val="00EA58D0"/>
    <w:rsid w:val="00EA6CE5"/>
    <w:rsid w:val="00EA6D73"/>
    <w:rsid w:val="00EA6F94"/>
    <w:rsid w:val="00EB1C6D"/>
    <w:rsid w:val="00EB1D80"/>
    <w:rsid w:val="00EB262E"/>
    <w:rsid w:val="00EB2AA1"/>
    <w:rsid w:val="00EB47F2"/>
    <w:rsid w:val="00EB51B2"/>
    <w:rsid w:val="00EB783A"/>
    <w:rsid w:val="00EC1DB3"/>
    <w:rsid w:val="00EC628C"/>
    <w:rsid w:val="00ED331D"/>
    <w:rsid w:val="00ED5779"/>
    <w:rsid w:val="00ED5849"/>
    <w:rsid w:val="00ED58D7"/>
    <w:rsid w:val="00ED6022"/>
    <w:rsid w:val="00EE1BD3"/>
    <w:rsid w:val="00EE1D84"/>
    <w:rsid w:val="00EE3C79"/>
    <w:rsid w:val="00EE3DA0"/>
    <w:rsid w:val="00EE410A"/>
    <w:rsid w:val="00EF1525"/>
    <w:rsid w:val="00EF3038"/>
    <w:rsid w:val="00EF350C"/>
    <w:rsid w:val="00EF5B7E"/>
    <w:rsid w:val="00EF6287"/>
    <w:rsid w:val="00F03B01"/>
    <w:rsid w:val="00F04590"/>
    <w:rsid w:val="00F1124F"/>
    <w:rsid w:val="00F115BB"/>
    <w:rsid w:val="00F12903"/>
    <w:rsid w:val="00F15735"/>
    <w:rsid w:val="00F169A1"/>
    <w:rsid w:val="00F17574"/>
    <w:rsid w:val="00F2157C"/>
    <w:rsid w:val="00F22359"/>
    <w:rsid w:val="00F2245E"/>
    <w:rsid w:val="00F22AEE"/>
    <w:rsid w:val="00F31533"/>
    <w:rsid w:val="00F33CA4"/>
    <w:rsid w:val="00F353A2"/>
    <w:rsid w:val="00F37895"/>
    <w:rsid w:val="00F37C67"/>
    <w:rsid w:val="00F418D0"/>
    <w:rsid w:val="00F4693B"/>
    <w:rsid w:val="00F50340"/>
    <w:rsid w:val="00F5488B"/>
    <w:rsid w:val="00F55243"/>
    <w:rsid w:val="00F6560F"/>
    <w:rsid w:val="00F706A2"/>
    <w:rsid w:val="00F724C0"/>
    <w:rsid w:val="00F72AAE"/>
    <w:rsid w:val="00F72DE1"/>
    <w:rsid w:val="00F73AFF"/>
    <w:rsid w:val="00F80E3E"/>
    <w:rsid w:val="00F82C49"/>
    <w:rsid w:val="00F847FB"/>
    <w:rsid w:val="00F8485B"/>
    <w:rsid w:val="00F85EE0"/>
    <w:rsid w:val="00F86A2F"/>
    <w:rsid w:val="00F87810"/>
    <w:rsid w:val="00F918BC"/>
    <w:rsid w:val="00F96C92"/>
    <w:rsid w:val="00F96CE2"/>
    <w:rsid w:val="00F979E5"/>
    <w:rsid w:val="00FA1EF2"/>
    <w:rsid w:val="00FA3204"/>
    <w:rsid w:val="00FA390A"/>
    <w:rsid w:val="00FA40D4"/>
    <w:rsid w:val="00FA77EB"/>
    <w:rsid w:val="00FB561E"/>
    <w:rsid w:val="00FB6DC6"/>
    <w:rsid w:val="00FC6C0F"/>
    <w:rsid w:val="00FC6C23"/>
    <w:rsid w:val="00FC7943"/>
    <w:rsid w:val="00FC7F94"/>
    <w:rsid w:val="00FD7A95"/>
    <w:rsid w:val="00FE00AD"/>
    <w:rsid w:val="00FE3781"/>
    <w:rsid w:val="00FE495C"/>
    <w:rsid w:val="00FE5B26"/>
    <w:rsid w:val="00FE5B70"/>
    <w:rsid w:val="00FE5C44"/>
    <w:rsid w:val="00FE5F1F"/>
    <w:rsid w:val="00FE6557"/>
    <w:rsid w:val="00FE6B02"/>
    <w:rsid w:val="00FE725C"/>
    <w:rsid w:val="00FF16AE"/>
    <w:rsid w:val="00FF2E19"/>
    <w:rsid w:val="00FF5A05"/>
    <w:rsid w:val="00FF7B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A5F"/>
    <w:pPr>
      <w:suppressAutoHyphens/>
      <w:spacing w:after="200" w:line="276" w:lineRule="auto"/>
    </w:pPr>
    <w:rPr>
      <w:rFonts w:ascii="Calibri" w:hAnsi="Calibri" w:cs="Calibri"/>
      <w:sz w:val="22"/>
      <w:szCs w:val="22"/>
      <w:lang w:eastAsia="ar-SA"/>
    </w:rPr>
  </w:style>
  <w:style w:type="paragraph" w:styleId="Nagwek2">
    <w:name w:val="heading 2"/>
    <w:basedOn w:val="Normalny"/>
    <w:next w:val="Normalny"/>
    <w:link w:val="Nagwek2Znak"/>
    <w:qFormat/>
    <w:rsid w:val="00CE4A5F"/>
    <w:pPr>
      <w:keepNext/>
      <w:tabs>
        <w:tab w:val="num" w:pos="0"/>
      </w:tabs>
      <w:spacing w:before="240" w:after="60"/>
      <w:outlineLvl w:val="1"/>
    </w:pPr>
    <w:rPr>
      <w:rFonts w:ascii="Cambria" w:hAnsi="Cambria" w:cs="Times New Roman"/>
      <w:b/>
      <w:bCs/>
      <w:i/>
      <w:iCs/>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86FF4"/>
    <w:rPr>
      <w:rFonts w:ascii="Times New Roman" w:hAnsi="Times New Roman" w:cs="Times New Roman"/>
    </w:rPr>
  </w:style>
  <w:style w:type="character" w:customStyle="1" w:styleId="WW8Num2z0">
    <w:name w:val="WW8Num2z0"/>
    <w:rsid w:val="00986FF4"/>
    <w:rPr>
      <w:rFonts w:ascii="Times New Roman" w:hAnsi="Times New Roman" w:cs="Times New Roman"/>
    </w:rPr>
  </w:style>
  <w:style w:type="character" w:customStyle="1" w:styleId="WW8Num3z0">
    <w:name w:val="WW8Num3z0"/>
    <w:rsid w:val="00986FF4"/>
    <w:rPr>
      <w:rFonts w:ascii="Times New Roman" w:hAnsi="Times New Roman" w:cs="Times New Roman"/>
    </w:rPr>
  </w:style>
  <w:style w:type="character" w:customStyle="1" w:styleId="WW8Num4z0">
    <w:name w:val="WW8Num4z0"/>
    <w:rsid w:val="00986FF4"/>
    <w:rPr>
      <w:rFonts w:ascii="Times New Roman" w:hAnsi="Times New Roman" w:cs="Times New Roman"/>
    </w:rPr>
  </w:style>
  <w:style w:type="character" w:customStyle="1" w:styleId="Absatz-Standardschriftart">
    <w:name w:val="Absatz-Standardschriftart"/>
    <w:rsid w:val="00986FF4"/>
  </w:style>
  <w:style w:type="character" w:customStyle="1" w:styleId="WW-Absatz-Standardschriftart">
    <w:name w:val="WW-Absatz-Standardschriftart"/>
    <w:rsid w:val="00986FF4"/>
  </w:style>
  <w:style w:type="character" w:customStyle="1" w:styleId="WW-Absatz-Standardschriftart1">
    <w:name w:val="WW-Absatz-Standardschriftart1"/>
    <w:rsid w:val="00986FF4"/>
  </w:style>
  <w:style w:type="character" w:customStyle="1" w:styleId="WW-Absatz-Standardschriftart11">
    <w:name w:val="WW-Absatz-Standardschriftart11"/>
    <w:rsid w:val="00986FF4"/>
  </w:style>
  <w:style w:type="character" w:customStyle="1" w:styleId="WW8NumSt3z0">
    <w:name w:val="WW8NumSt3z0"/>
    <w:rsid w:val="00986FF4"/>
    <w:rPr>
      <w:rFonts w:ascii="Times New Roman" w:hAnsi="Times New Roman" w:cs="Times New Roman"/>
    </w:rPr>
  </w:style>
  <w:style w:type="character" w:customStyle="1" w:styleId="WW8NumSt4z0">
    <w:name w:val="WW8NumSt4z0"/>
    <w:rsid w:val="00986FF4"/>
    <w:rPr>
      <w:rFonts w:ascii="Times New Roman" w:hAnsi="Times New Roman" w:cs="Times New Roman"/>
    </w:rPr>
  </w:style>
  <w:style w:type="character" w:customStyle="1" w:styleId="WW8NumSt5z0">
    <w:name w:val="WW8NumSt5z0"/>
    <w:rsid w:val="00986FF4"/>
    <w:rPr>
      <w:rFonts w:ascii="Times New Roman" w:hAnsi="Times New Roman" w:cs="Times New Roman"/>
    </w:rPr>
  </w:style>
  <w:style w:type="character" w:customStyle="1" w:styleId="WW8NumSt6z0">
    <w:name w:val="WW8NumSt6z0"/>
    <w:rsid w:val="00986FF4"/>
    <w:rPr>
      <w:rFonts w:ascii="Times New Roman" w:hAnsi="Times New Roman" w:cs="Times New Roman"/>
    </w:rPr>
  </w:style>
  <w:style w:type="character" w:customStyle="1" w:styleId="WW8NumSt8z0">
    <w:name w:val="WW8NumSt8z0"/>
    <w:rsid w:val="00986FF4"/>
    <w:rPr>
      <w:rFonts w:ascii="Times New Roman" w:hAnsi="Times New Roman" w:cs="Times New Roman"/>
    </w:rPr>
  </w:style>
  <w:style w:type="character" w:customStyle="1" w:styleId="WW8NumSt9z0">
    <w:name w:val="WW8NumSt9z0"/>
    <w:rsid w:val="00986FF4"/>
    <w:rPr>
      <w:rFonts w:ascii="Times New Roman" w:hAnsi="Times New Roman" w:cs="Times New Roman"/>
    </w:rPr>
  </w:style>
  <w:style w:type="character" w:customStyle="1" w:styleId="WW8NumSt10z0">
    <w:name w:val="WW8NumSt10z0"/>
    <w:rsid w:val="00986FF4"/>
    <w:rPr>
      <w:rFonts w:ascii="Times New Roman" w:hAnsi="Times New Roman" w:cs="Times New Roman"/>
    </w:rPr>
  </w:style>
  <w:style w:type="character" w:customStyle="1" w:styleId="WW8NumSt11z0">
    <w:name w:val="WW8NumSt11z0"/>
    <w:rsid w:val="00986FF4"/>
    <w:rPr>
      <w:rFonts w:ascii="Times New Roman" w:hAnsi="Times New Roman" w:cs="Times New Roman"/>
    </w:rPr>
  </w:style>
  <w:style w:type="character" w:customStyle="1" w:styleId="WW8NumSt13z0">
    <w:name w:val="WW8NumSt13z0"/>
    <w:rsid w:val="00986FF4"/>
    <w:rPr>
      <w:rFonts w:ascii="Times New Roman" w:hAnsi="Times New Roman" w:cs="Times New Roman"/>
    </w:rPr>
  </w:style>
  <w:style w:type="character" w:customStyle="1" w:styleId="WW8NumSt14z0">
    <w:name w:val="WW8NumSt14z0"/>
    <w:rsid w:val="00986FF4"/>
    <w:rPr>
      <w:rFonts w:ascii="Times New Roman" w:hAnsi="Times New Roman" w:cs="Times New Roman"/>
    </w:rPr>
  </w:style>
  <w:style w:type="character" w:customStyle="1" w:styleId="Domylnaczcionkaakapitu1">
    <w:name w:val="Domyślna czcionka akapitu1"/>
    <w:rsid w:val="00986FF4"/>
  </w:style>
  <w:style w:type="character" w:customStyle="1" w:styleId="Znakinumeracji">
    <w:name w:val="Znaki numeracji"/>
    <w:rsid w:val="00986FF4"/>
  </w:style>
  <w:style w:type="paragraph" w:styleId="Nagwek">
    <w:name w:val="header"/>
    <w:basedOn w:val="Normalny"/>
    <w:next w:val="Tekstpodstawowy"/>
    <w:rsid w:val="00986FF4"/>
    <w:pPr>
      <w:keepNext/>
      <w:spacing w:before="240" w:after="120"/>
    </w:pPr>
    <w:rPr>
      <w:rFonts w:ascii="Arial" w:eastAsia="MS Mincho" w:hAnsi="Arial" w:cs="Tahoma"/>
      <w:sz w:val="28"/>
      <w:szCs w:val="28"/>
    </w:rPr>
  </w:style>
  <w:style w:type="paragraph" w:styleId="Tekstpodstawowy">
    <w:name w:val="Body Text"/>
    <w:basedOn w:val="Normalny"/>
    <w:rsid w:val="00986FF4"/>
    <w:pPr>
      <w:spacing w:after="120"/>
    </w:pPr>
  </w:style>
  <w:style w:type="paragraph" w:styleId="Lista">
    <w:name w:val="List"/>
    <w:basedOn w:val="Tekstpodstawowy"/>
    <w:rsid w:val="00986FF4"/>
    <w:rPr>
      <w:rFonts w:cs="Tahoma"/>
    </w:rPr>
  </w:style>
  <w:style w:type="paragraph" w:customStyle="1" w:styleId="Podpis1">
    <w:name w:val="Podpis1"/>
    <w:basedOn w:val="Normalny"/>
    <w:rsid w:val="00986FF4"/>
    <w:pPr>
      <w:suppressLineNumbers/>
      <w:spacing w:before="120" w:after="120"/>
    </w:pPr>
    <w:rPr>
      <w:rFonts w:cs="Tahoma"/>
      <w:i/>
      <w:iCs/>
      <w:sz w:val="24"/>
      <w:szCs w:val="24"/>
    </w:rPr>
  </w:style>
  <w:style w:type="paragraph" w:customStyle="1" w:styleId="Indeks">
    <w:name w:val="Indeks"/>
    <w:basedOn w:val="Normalny"/>
    <w:rsid w:val="00986FF4"/>
    <w:pPr>
      <w:suppressLineNumbers/>
    </w:pPr>
    <w:rPr>
      <w:rFonts w:cs="Tahoma"/>
    </w:rPr>
  </w:style>
  <w:style w:type="paragraph" w:customStyle="1" w:styleId="Tekstpodstawowy21">
    <w:name w:val="Tekst podstawowy 21"/>
    <w:basedOn w:val="Normalny"/>
    <w:rsid w:val="00986FF4"/>
    <w:rPr>
      <w:sz w:val="24"/>
    </w:rPr>
  </w:style>
  <w:style w:type="paragraph" w:styleId="Tekstprzypisukocowego">
    <w:name w:val="endnote text"/>
    <w:basedOn w:val="Normalny"/>
    <w:link w:val="TekstprzypisukocowegoZnak"/>
    <w:uiPriority w:val="99"/>
    <w:semiHidden/>
    <w:unhideWhenUsed/>
    <w:rsid w:val="004964C9"/>
    <w:rPr>
      <w:rFonts w:cs="Times New Roman"/>
      <w:sz w:val="20"/>
      <w:szCs w:val="20"/>
    </w:rPr>
  </w:style>
  <w:style w:type="character" w:customStyle="1" w:styleId="TekstprzypisukocowegoZnak">
    <w:name w:val="Tekst przypisu końcowego Znak"/>
    <w:link w:val="Tekstprzypisukocowego"/>
    <w:uiPriority w:val="99"/>
    <w:semiHidden/>
    <w:rsid w:val="004964C9"/>
    <w:rPr>
      <w:rFonts w:ascii="Calibri" w:hAnsi="Calibri" w:cs="Calibri"/>
      <w:lang w:eastAsia="ar-SA"/>
    </w:rPr>
  </w:style>
  <w:style w:type="character" w:styleId="Odwoanieprzypisukocowego">
    <w:name w:val="endnote reference"/>
    <w:uiPriority w:val="99"/>
    <w:semiHidden/>
    <w:unhideWhenUsed/>
    <w:rsid w:val="004964C9"/>
    <w:rPr>
      <w:vertAlign w:val="superscript"/>
    </w:rPr>
  </w:style>
  <w:style w:type="paragraph" w:customStyle="1" w:styleId="Standardowy0">
    <w:name w:val="Sta     ndardowy"/>
    <w:basedOn w:val="Normalny"/>
    <w:rsid w:val="00445A0A"/>
    <w:pPr>
      <w:spacing w:after="0" w:line="240" w:lineRule="auto"/>
    </w:pPr>
    <w:rPr>
      <w:rFonts w:ascii="Times New Roman" w:hAnsi="Times New Roman" w:cs="Times New Roman"/>
      <w:b/>
      <w:sz w:val="32"/>
      <w:szCs w:val="20"/>
      <w:lang w:eastAsia="pl-PL"/>
    </w:rPr>
  </w:style>
  <w:style w:type="character" w:styleId="Wyrnieniedelikatne">
    <w:name w:val="Subtle Emphasis"/>
    <w:uiPriority w:val="19"/>
    <w:qFormat/>
    <w:rsid w:val="00C03671"/>
    <w:rPr>
      <w:i/>
      <w:iCs/>
      <w:color w:val="808080"/>
    </w:rPr>
  </w:style>
  <w:style w:type="character" w:styleId="Odwoaniedokomentarza">
    <w:name w:val="annotation reference"/>
    <w:uiPriority w:val="99"/>
    <w:semiHidden/>
    <w:unhideWhenUsed/>
    <w:rsid w:val="008E4B1D"/>
    <w:rPr>
      <w:sz w:val="16"/>
      <w:szCs w:val="16"/>
    </w:rPr>
  </w:style>
  <w:style w:type="paragraph" w:styleId="Tekstkomentarza">
    <w:name w:val="annotation text"/>
    <w:basedOn w:val="Normalny"/>
    <w:link w:val="TekstkomentarzaZnak"/>
    <w:unhideWhenUsed/>
    <w:rsid w:val="008E4B1D"/>
    <w:rPr>
      <w:rFonts w:cs="Times New Roman"/>
      <w:sz w:val="20"/>
      <w:szCs w:val="20"/>
    </w:rPr>
  </w:style>
  <w:style w:type="character" w:customStyle="1" w:styleId="TekstkomentarzaZnak">
    <w:name w:val="Tekst komentarza Znak"/>
    <w:link w:val="Tekstkomentarza"/>
    <w:rsid w:val="008E4B1D"/>
    <w:rPr>
      <w:rFonts w:ascii="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8E4B1D"/>
    <w:rPr>
      <w:b/>
      <w:bCs/>
    </w:rPr>
  </w:style>
  <w:style w:type="character" w:customStyle="1" w:styleId="TematkomentarzaZnak">
    <w:name w:val="Temat komentarza Znak"/>
    <w:link w:val="Tematkomentarza"/>
    <w:uiPriority w:val="99"/>
    <w:semiHidden/>
    <w:rsid w:val="008E4B1D"/>
    <w:rPr>
      <w:rFonts w:ascii="Calibri" w:hAnsi="Calibri" w:cs="Calibri"/>
      <w:b/>
      <w:bCs/>
      <w:lang w:eastAsia="ar-SA"/>
    </w:rPr>
  </w:style>
  <w:style w:type="paragraph" w:styleId="Tekstdymka">
    <w:name w:val="Balloon Text"/>
    <w:basedOn w:val="Normalny"/>
    <w:link w:val="TekstdymkaZnak"/>
    <w:uiPriority w:val="99"/>
    <w:semiHidden/>
    <w:unhideWhenUsed/>
    <w:rsid w:val="008E4B1D"/>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E4B1D"/>
    <w:rPr>
      <w:rFonts w:ascii="Tahoma" w:hAnsi="Tahoma" w:cs="Tahoma"/>
      <w:sz w:val="16"/>
      <w:szCs w:val="16"/>
      <w:lang w:eastAsia="ar-SA"/>
    </w:rPr>
  </w:style>
  <w:style w:type="paragraph" w:customStyle="1" w:styleId="WW-Tekstpodstawowywcity2">
    <w:name w:val="WW-Tekst podstawowy wcięty 2"/>
    <w:basedOn w:val="Normalny"/>
    <w:rsid w:val="005D41EA"/>
    <w:pPr>
      <w:spacing w:after="0" w:line="240" w:lineRule="auto"/>
      <w:ind w:left="426" w:hanging="426"/>
      <w:jc w:val="both"/>
    </w:pPr>
    <w:rPr>
      <w:rFonts w:ascii="Times New Roman" w:hAnsi="Times New Roman" w:cs="Times New Roman"/>
      <w:sz w:val="24"/>
      <w:szCs w:val="24"/>
    </w:rPr>
  </w:style>
  <w:style w:type="paragraph" w:styleId="Akapitzlist">
    <w:name w:val="List Paragraph"/>
    <w:basedOn w:val="Normalny"/>
    <w:uiPriority w:val="34"/>
    <w:qFormat/>
    <w:rsid w:val="00FA77EB"/>
    <w:pPr>
      <w:suppressAutoHyphens w:val="0"/>
      <w:spacing w:after="0" w:line="240" w:lineRule="auto"/>
      <w:ind w:left="720"/>
      <w:contextualSpacing/>
    </w:pPr>
    <w:rPr>
      <w:rFonts w:ascii="Times New Roman" w:hAnsi="Times New Roman" w:cs="Times New Roman"/>
      <w:sz w:val="20"/>
      <w:szCs w:val="20"/>
      <w:lang w:eastAsia="pl-PL"/>
    </w:rPr>
  </w:style>
  <w:style w:type="paragraph" w:customStyle="1" w:styleId="w5pktart">
    <w:name w:val="w5pktart"/>
    <w:basedOn w:val="Normalny"/>
    <w:rsid w:val="001F1F9F"/>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styleId="Stopka">
    <w:name w:val="footer"/>
    <w:basedOn w:val="Normalny"/>
    <w:link w:val="StopkaZnak"/>
    <w:uiPriority w:val="99"/>
    <w:rsid w:val="00AF7849"/>
    <w:pPr>
      <w:tabs>
        <w:tab w:val="center" w:pos="4536"/>
        <w:tab w:val="right" w:pos="9072"/>
      </w:tabs>
      <w:spacing w:after="0" w:line="240" w:lineRule="auto"/>
    </w:pPr>
    <w:rPr>
      <w:rFonts w:ascii="Times New Roman" w:hAnsi="Times New Roman" w:cs="Times New Roman"/>
      <w:sz w:val="24"/>
      <w:szCs w:val="20"/>
    </w:rPr>
  </w:style>
  <w:style w:type="character" w:customStyle="1" w:styleId="StopkaZnak">
    <w:name w:val="Stopka Znak"/>
    <w:link w:val="Stopka"/>
    <w:uiPriority w:val="99"/>
    <w:rsid w:val="00AF7849"/>
    <w:rPr>
      <w:sz w:val="24"/>
      <w:lang w:eastAsia="ar-SA"/>
    </w:rPr>
  </w:style>
  <w:style w:type="paragraph" w:styleId="NormalnyWeb">
    <w:name w:val="Normal (Web)"/>
    <w:basedOn w:val="Normalny"/>
    <w:unhideWhenUsed/>
    <w:rsid w:val="00DD394D"/>
    <w:rPr>
      <w:rFonts w:ascii="Times New Roman" w:eastAsia="Calibri" w:hAnsi="Times New Roman"/>
      <w:sz w:val="24"/>
      <w:szCs w:val="24"/>
    </w:rPr>
  </w:style>
  <w:style w:type="paragraph" w:styleId="Tekstpodstawowywcity">
    <w:name w:val="Body Text Indent"/>
    <w:basedOn w:val="Normalny"/>
    <w:link w:val="TekstpodstawowywcityZnak"/>
    <w:uiPriority w:val="99"/>
    <w:semiHidden/>
    <w:unhideWhenUsed/>
    <w:rsid w:val="00502888"/>
    <w:pPr>
      <w:spacing w:after="120"/>
      <w:ind w:left="283"/>
    </w:pPr>
    <w:rPr>
      <w:rFonts w:cs="Times New Roman"/>
    </w:rPr>
  </w:style>
  <w:style w:type="character" w:customStyle="1" w:styleId="TekstpodstawowywcityZnak">
    <w:name w:val="Tekst podstawowy wcięty Znak"/>
    <w:link w:val="Tekstpodstawowywcity"/>
    <w:uiPriority w:val="99"/>
    <w:semiHidden/>
    <w:rsid w:val="00502888"/>
    <w:rPr>
      <w:rFonts w:ascii="Calibri" w:hAnsi="Calibri" w:cs="Calibri"/>
      <w:sz w:val="22"/>
      <w:szCs w:val="22"/>
      <w:lang w:eastAsia="ar-SA"/>
    </w:rPr>
  </w:style>
  <w:style w:type="character" w:customStyle="1" w:styleId="Nagwek2Znak">
    <w:name w:val="Nagłówek 2 Znak"/>
    <w:link w:val="Nagwek2"/>
    <w:rsid w:val="00CE4A5F"/>
    <w:rPr>
      <w:rFonts w:ascii="Cambria" w:hAnsi="Cambria"/>
      <w:b/>
      <w:bCs/>
      <w:i/>
      <w:iCs/>
      <w:kern w:val="1"/>
      <w:sz w:val="28"/>
      <w:szCs w:val="28"/>
      <w:lang w:eastAsia="ar-SA"/>
    </w:rPr>
  </w:style>
  <w:style w:type="paragraph" w:customStyle="1" w:styleId="Tekstpodstawowy22">
    <w:name w:val="Tekst podstawowy 22"/>
    <w:basedOn w:val="Normalny"/>
    <w:rsid w:val="00CE4A5F"/>
    <w:pPr>
      <w:spacing w:after="0" w:line="240" w:lineRule="auto"/>
    </w:pPr>
    <w:rPr>
      <w:rFonts w:ascii="Times New Roman" w:hAnsi="Times New Roman" w:cs="Times New Roman"/>
      <w:kern w:val="1"/>
      <w:sz w:val="24"/>
      <w:szCs w:val="24"/>
    </w:rPr>
  </w:style>
  <w:style w:type="paragraph" w:customStyle="1" w:styleId="Bezodstpw1">
    <w:name w:val="Bez odstępów1"/>
    <w:rsid w:val="00117780"/>
    <w:pPr>
      <w:suppressAutoHyphens/>
      <w:spacing w:line="100" w:lineRule="atLeast"/>
    </w:pPr>
    <w:rPr>
      <w:rFonts w:ascii="Calibri" w:eastAsia="Arial" w:hAnsi="Calibri" w:cs="Calibri"/>
      <w:kern w:val="1"/>
      <w:sz w:val="22"/>
      <w:szCs w:val="22"/>
      <w:lang w:eastAsia="ar-SA"/>
    </w:rPr>
  </w:style>
  <w:style w:type="paragraph" w:customStyle="1" w:styleId="Akapitzlist1">
    <w:name w:val="Akapit z listą1"/>
    <w:basedOn w:val="Normalny"/>
    <w:rsid w:val="005E5997"/>
    <w:pPr>
      <w:suppressAutoHyphens w:val="0"/>
      <w:spacing w:after="160" w:line="256" w:lineRule="auto"/>
      <w:ind w:left="720"/>
      <w:contextualSpacing/>
    </w:pPr>
    <w:rPr>
      <w:rFonts w:cs="Times New Roman"/>
      <w:lang w:eastAsia="en-US"/>
    </w:rPr>
  </w:style>
  <w:style w:type="paragraph" w:customStyle="1" w:styleId="Default">
    <w:name w:val="Default"/>
    <w:rsid w:val="00C4092D"/>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57457387">
      <w:bodyDiv w:val="1"/>
      <w:marLeft w:val="0"/>
      <w:marRight w:val="0"/>
      <w:marTop w:val="0"/>
      <w:marBottom w:val="0"/>
      <w:divBdr>
        <w:top w:val="none" w:sz="0" w:space="0" w:color="auto"/>
        <w:left w:val="none" w:sz="0" w:space="0" w:color="auto"/>
        <w:bottom w:val="none" w:sz="0" w:space="0" w:color="auto"/>
        <w:right w:val="none" w:sz="0" w:space="0" w:color="auto"/>
      </w:divBdr>
    </w:div>
    <w:div w:id="1276406542">
      <w:bodyDiv w:val="1"/>
      <w:marLeft w:val="0"/>
      <w:marRight w:val="0"/>
      <w:marTop w:val="0"/>
      <w:marBottom w:val="0"/>
      <w:divBdr>
        <w:top w:val="none" w:sz="0" w:space="0" w:color="auto"/>
        <w:left w:val="none" w:sz="0" w:space="0" w:color="auto"/>
        <w:bottom w:val="none" w:sz="0" w:space="0" w:color="auto"/>
        <w:right w:val="none" w:sz="0" w:space="0" w:color="auto"/>
      </w:divBdr>
    </w:div>
    <w:div w:id="1326935293">
      <w:bodyDiv w:val="1"/>
      <w:marLeft w:val="0"/>
      <w:marRight w:val="0"/>
      <w:marTop w:val="0"/>
      <w:marBottom w:val="0"/>
      <w:divBdr>
        <w:top w:val="none" w:sz="0" w:space="0" w:color="auto"/>
        <w:left w:val="none" w:sz="0" w:space="0" w:color="auto"/>
        <w:bottom w:val="none" w:sz="0" w:space="0" w:color="auto"/>
        <w:right w:val="none" w:sz="0" w:space="0" w:color="auto"/>
      </w:divBdr>
    </w:div>
    <w:div w:id="1416241068">
      <w:bodyDiv w:val="1"/>
      <w:marLeft w:val="0"/>
      <w:marRight w:val="0"/>
      <w:marTop w:val="0"/>
      <w:marBottom w:val="0"/>
      <w:divBdr>
        <w:top w:val="none" w:sz="0" w:space="0" w:color="auto"/>
        <w:left w:val="none" w:sz="0" w:space="0" w:color="auto"/>
        <w:bottom w:val="none" w:sz="0" w:space="0" w:color="auto"/>
        <w:right w:val="none" w:sz="0" w:space="0" w:color="auto"/>
      </w:divBdr>
    </w:div>
    <w:div w:id="1592006552">
      <w:bodyDiv w:val="1"/>
      <w:marLeft w:val="0"/>
      <w:marRight w:val="0"/>
      <w:marTop w:val="0"/>
      <w:marBottom w:val="0"/>
      <w:divBdr>
        <w:top w:val="none" w:sz="0" w:space="0" w:color="auto"/>
        <w:left w:val="none" w:sz="0" w:space="0" w:color="auto"/>
        <w:bottom w:val="none" w:sz="0" w:space="0" w:color="auto"/>
        <w:right w:val="none" w:sz="0" w:space="0" w:color="auto"/>
      </w:divBdr>
    </w:div>
    <w:div w:id="18795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82BF-A21A-4D72-A6A6-606F5C0D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7623</Words>
  <Characters>45742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EWA</cp:lastModifiedBy>
  <cp:revision>48</cp:revision>
  <cp:lastPrinted>2017-05-29T12:04:00Z</cp:lastPrinted>
  <dcterms:created xsi:type="dcterms:W3CDTF">2017-03-24T12:41:00Z</dcterms:created>
  <dcterms:modified xsi:type="dcterms:W3CDTF">2019-09-05T11:23:00Z</dcterms:modified>
</cp:coreProperties>
</file>